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D0" w:rsidRDefault="00DB21A1" w:rsidP="00186746">
      <w:pPr>
        <w:pStyle w:val="Heading1"/>
        <w:ind w:left="3600"/>
        <w:jc w:val="both"/>
      </w:pPr>
      <w:r>
        <w:rPr>
          <w:noProof/>
        </w:rPr>
        <mc:AlternateContent>
          <mc:Choice Requires="wps">
            <w:drawing>
              <wp:anchor distT="0" distB="0" distL="114300" distR="114300" simplePos="0" relativeHeight="251657728" behindDoc="0" locked="0" layoutInCell="1" allowOverlap="1">
                <wp:simplePos x="0" y="0"/>
                <wp:positionH relativeFrom="page">
                  <wp:posOffset>5512435</wp:posOffset>
                </wp:positionH>
                <wp:positionV relativeFrom="page">
                  <wp:posOffset>734695</wp:posOffset>
                </wp:positionV>
                <wp:extent cx="1592580" cy="615315"/>
                <wp:effectExtent l="0" t="1270" r="635"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543" w:rsidRDefault="0004321C" w:rsidP="00DB21A1">
                            <w:r>
                              <w:rPr>
                                <w:noProof/>
                              </w:rPr>
                              <w:drawing>
                                <wp:inline distT="0" distB="0" distL="0" distR="0" wp14:anchorId="035294D9" wp14:editId="1224EB14">
                                  <wp:extent cx="857250" cy="523875"/>
                                  <wp:effectExtent l="19050" t="0" r="0" b="0"/>
                                  <wp:docPr id="1" name="Picture 1" descr="C:\Documents and Settings\Admin\Dino\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ino\logosm.jpg"/>
                                          <pic:cNvPicPr>
                                            <a:picLocks noChangeAspect="1" noChangeArrowheads="1"/>
                                          </pic:cNvPicPr>
                                        </pic:nvPicPr>
                                        <pic:blipFill>
                                          <a:blip r:embed="rId8"/>
                                          <a:srcRect/>
                                          <a:stretch>
                                            <a:fillRect/>
                                          </a:stretch>
                                        </pic:blipFill>
                                        <pic:spPr bwMode="auto">
                                          <a:xfrm>
                                            <a:off x="0" y="0"/>
                                            <a:ext cx="857250" cy="523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4.05pt;margin-top:57.85pt;width:125.4pt;height:48.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0UtA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" filled="f" stroked="f">
                <v:textbox style="mso-fit-shape-to-text:t">
                  <w:txbxContent>
                    <w:p w:rsidR="008A0543" w:rsidRDefault="0004321C" w:rsidP="00DB21A1">
                      <w:r>
                        <w:rPr>
                          <w:noProof/>
                        </w:rPr>
                        <w:drawing>
                          <wp:inline distT="0" distB="0" distL="0" distR="0" wp14:anchorId="035294D9" wp14:editId="1224EB14">
                            <wp:extent cx="857250" cy="523875"/>
                            <wp:effectExtent l="19050" t="0" r="0" b="0"/>
                            <wp:docPr id="1" name="Picture 1" descr="C:\Documents and Settings\Admin\Dino\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ino\logosm.jpg"/>
                                    <pic:cNvPicPr>
                                      <a:picLocks noChangeAspect="1" noChangeArrowheads="1"/>
                                    </pic:cNvPicPr>
                                  </pic:nvPicPr>
                                  <pic:blipFill>
                                    <a:blip r:embed="rId8"/>
                                    <a:srcRect/>
                                    <a:stretch>
                                      <a:fillRect/>
                                    </a:stretch>
                                  </pic:blipFill>
                                  <pic:spPr bwMode="auto">
                                    <a:xfrm>
                                      <a:off x="0" y="0"/>
                                      <a:ext cx="857250" cy="5238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1D1A5E">
        <w:t>Harvest Moon CAFE</w:t>
      </w:r>
    </w:p>
    <w:p w:rsidR="00467865" w:rsidRDefault="008B24BB" w:rsidP="00186746">
      <w:pPr>
        <w:pStyle w:val="Heading3"/>
        <w:ind w:left="4050"/>
        <w:jc w:val="both"/>
      </w:pPr>
      <w:r w:rsidRPr="002A733C">
        <w:t>Em</w:t>
      </w:r>
      <w:r w:rsidR="00120C95" w:rsidRPr="002A733C">
        <w:t xml:space="preserve">ployment </w:t>
      </w:r>
      <w:r w:rsidR="00120C95" w:rsidRPr="000134FA">
        <w:t>Application</w:t>
      </w:r>
      <w:r w:rsidR="00120C95" w:rsidRPr="002A733C">
        <w:t xml:space="preserve"> </w:t>
      </w:r>
    </w:p>
    <w:tbl>
      <w:tblPr>
        <w:tblpPr w:leftFromText="180" w:rightFromText="180" w:vertAnchor="text" w:horzAnchor="margin" w:tblpXSpec="center" w:tblpY="87"/>
        <w:tblW w:w="0" w:type="auto"/>
        <w:tblLayout w:type="fixed"/>
        <w:tblCellMar>
          <w:top w:w="14" w:type="dxa"/>
          <w:left w:w="86" w:type="dxa"/>
          <w:bottom w:w="14" w:type="dxa"/>
          <w:right w:w="86" w:type="dxa"/>
        </w:tblCellMar>
        <w:tblLook w:val="0000" w:firstRow="0" w:lastRow="0" w:firstColumn="0" w:lastColumn="0" w:noHBand="0" w:noVBand="0"/>
      </w:tblPr>
      <w:tblGrid>
        <w:gridCol w:w="769"/>
        <w:gridCol w:w="343"/>
        <w:gridCol w:w="30"/>
        <w:gridCol w:w="81"/>
        <w:gridCol w:w="132"/>
        <w:gridCol w:w="162"/>
        <w:gridCol w:w="191"/>
        <w:gridCol w:w="517"/>
        <w:gridCol w:w="65"/>
        <w:gridCol w:w="485"/>
        <w:gridCol w:w="74"/>
        <w:gridCol w:w="545"/>
        <w:gridCol w:w="35"/>
        <w:gridCol w:w="100"/>
        <w:gridCol w:w="26"/>
        <w:gridCol w:w="609"/>
        <w:gridCol w:w="62"/>
        <w:gridCol w:w="349"/>
        <w:gridCol w:w="69"/>
        <w:gridCol w:w="303"/>
        <w:gridCol w:w="377"/>
        <w:gridCol w:w="171"/>
        <w:gridCol w:w="261"/>
        <w:gridCol w:w="11"/>
        <w:gridCol w:w="795"/>
        <w:gridCol w:w="453"/>
        <w:gridCol w:w="869"/>
        <w:gridCol w:w="303"/>
      </w:tblGrid>
      <w:tr w:rsidR="00DB21A1" w:rsidRPr="00186746" w:rsidTr="00DB21A1">
        <w:trPr>
          <w:trHeight w:hRule="exact" w:val="327"/>
        </w:trPr>
        <w:tc>
          <w:tcPr>
            <w:tcW w:w="8187" w:type="dxa"/>
            <w:gridSpan w:val="28"/>
            <w:tcBorders>
              <w:top w:val="single" w:sz="4" w:space="0" w:color="C0C0C0"/>
              <w:left w:val="single" w:sz="4" w:space="0" w:color="C0C0C0"/>
              <w:bottom w:val="single" w:sz="4" w:space="0" w:color="C0C0C0"/>
              <w:right w:val="single" w:sz="4" w:space="0" w:color="C0C0C0"/>
            </w:tcBorders>
            <w:shd w:val="clear" w:color="auto" w:fill="E6E6E6"/>
          </w:tcPr>
          <w:p w:rsidR="00DB21A1" w:rsidRPr="00186746" w:rsidRDefault="00DB21A1" w:rsidP="00DB21A1">
            <w:pPr>
              <w:pStyle w:val="Heading2"/>
              <w:rPr>
                <w:sz w:val="16"/>
                <w:szCs w:val="16"/>
              </w:rPr>
            </w:pPr>
            <w:r w:rsidRPr="00186746">
              <w:rPr>
                <w:sz w:val="16"/>
                <w:szCs w:val="16"/>
              </w:rPr>
              <w:t>Applicant Information</w:t>
            </w:r>
          </w:p>
        </w:tc>
      </w:tr>
      <w:tr w:rsidR="00DB21A1" w:rsidRPr="00186746" w:rsidTr="00DB21A1">
        <w:trPr>
          <w:trHeight w:hRule="exact" w:val="458"/>
        </w:trPr>
        <w:tc>
          <w:tcPr>
            <w:tcW w:w="1142" w:type="dxa"/>
            <w:gridSpan w:val="3"/>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Last Name</w:t>
            </w:r>
            <w:bookmarkStart w:id="0" w:name="_GoBack"/>
            <w:bookmarkEnd w:id="0"/>
          </w:p>
        </w:tc>
        <w:tc>
          <w:tcPr>
            <w:tcW w:w="1148" w:type="dxa"/>
            <w:gridSpan w:val="6"/>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1139" w:type="dxa"/>
            <w:gridSpan w:val="4"/>
            <w:tcBorders>
              <w:top w:val="single" w:sz="4" w:space="0" w:color="C0C0C0"/>
              <w:left w:val="single" w:sz="4" w:space="0" w:color="C0C0C0"/>
              <w:bottom w:val="single" w:sz="4" w:space="0" w:color="C0C0C0"/>
            </w:tcBorders>
          </w:tcPr>
          <w:p w:rsidR="00DB21A1" w:rsidRDefault="00DB21A1" w:rsidP="00DB21A1">
            <w:pPr>
              <w:rPr>
                <w:szCs w:val="16"/>
              </w:rPr>
            </w:pPr>
            <w:r w:rsidRPr="00186746">
              <w:rPr>
                <w:szCs w:val="16"/>
              </w:rPr>
              <w:t>First</w:t>
            </w:r>
          </w:p>
          <w:p w:rsidR="00DB21A1" w:rsidRPr="00186746" w:rsidRDefault="00DB21A1" w:rsidP="00DB21A1">
            <w:pPr>
              <w:rPr>
                <w:szCs w:val="16"/>
              </w:rPr>
            </w:pPr>
          </w:p>
        </w:tc>
        <w:tc>
          <w:tcPr>
            <w:tcW w:w="1146" w:type="dxa"/>
            <w:gridSpan w:val="5"/>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1192" w:type="dxa"/>
            <w:gridSpan w:val="6"/>
            <w:tcBorders>
              <w:top w:val="single" w:sz="4" w:space="0" w:color="C0C0C0"/>
              <w:left w:val="single" w:sz="4" w:space="0" w:color="C0C0C0"/>
              <w:bottom w:val="single" w:sz="4" w:space="0" w:color="C0C0C0"/>
              <w:right w:val="single" w:sz="4" w:space="0" w:color="C0C0C0"/>
            </w:tcBorders>
          </w:tcPr>
          <w:p w:rsidR="00DB21A1" w:rsidRPr="00186746" w:rsidRDefault="00DB21A1" w:rsidP="00DB21A1">
            <w:pPr>
              <w:rPr>
                <w:szCs w:val="16"/>
              </w:rPr>
            </w:pPr>
            <w:r w:rsidRPr="00186746">
              <w:rPr>
                <w:szCs w:val="16"/>
              </w:rPr>
              <w:t>M.I.</w:t>
            </w:r>
          </w:p>
        </w:tc>
        <w:tc>
          <w:tcPr>
            <w:tcW w:w="1248" w:type="dxa"/>
            <w:gridSpan w:val="2"/>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Date</w:t>
            </w:r>
          </w:p>
        </w:tc>
        <w:tc>
          <w:tcPr>
            <w:tcW w:w="1172" w:type="dxa"/>
            <w:gridSpan w:val="2"/>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1223" w:type="dxa"/>
            <w:gridSpan w:val="4"/>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Street Address</w:t>
            </w:r>
          </w:p>
        </w:tc>
        <w:tc>
          <w:tcPr>
            <w:tcW w:w="4533" w:type="dxa"/>
            <w:gridSpan w:val="19"/>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1259" w:type="dxa"/>
            <w:gridSpan w:val="3"/>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Apartment/Unit #</w:t>
            </w:r>
          </w:p>
        </w:tc>
        <w:tc>
          <w:tcPr>
            <w:tcW w:w="1172" w:type="dxa"/>
            <w:gridSpan w:val="2"/>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3555" w:type="dxa"/>
            <w:gridSpan w:val="15"/>
            <w:tcBorders>
              <w:top w:val="single" w:sz="4" w:space="0" w:color="C0C0C0"/>
              <w:left w:val="single" w:sz="4" w:space="0" w:color="C0C0C0"/>
              <w:bottom w:val="single" w:sz="4" w:space="0" w:color="C0C0C0"/>
            </w:tcBorders>
          </w:tcPr>
          <w:p w:rsidR="00DB21A1" w:rsidRPr="00186746" w:rsidRDefault="00DB21A1" w:rsidP="00DB21A1">
            <w:pPr>
              <w:ind w:left="2578" w:hanging="2578"/>
              <w:rPr>
                <w:szCs w:val="16"/>
              </w:rPr>
            </w:pPr>
            <w:r w:rsidRPr="00186746">
              <w:rPr>
                <w:szCs w:val="16"/>
              </w:rPr>
              <w:t>City</w:t>
            </w:r>
          </w:p>
        </w:tc>
        <w:tc>
          <w:tcPr>
            <w:tcW w:w="671" w:type="dxa"/>
            <w:gridSpan w:val="2"/>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State</w:t>
            </w:r>
          </w:p>
        </w:tc>
        <w:tc>
          <w:tcPr>
            <w:tcW w:w="1530" w:type="dxa"/>
            <w:gridSpan w:val="6"/>
            <w:tcBorders>
              <w:top w:val="single" w:sz="4" w:space="0" w:color="C0C0C0"/>
              <w:bottom w:val="single" w:sz="4" w:space="0" w:color="C0C0C0"/>
              <w:right w:val="single" w:sz="4" w:space="0" w:color="C0C0C0"/>
            </w:tcBorders>
          </w:tcPr>
          <w:p w:rsidR="00DB21A1" w:rsidRPr="00186746" w:rsidRDefault="00DB21A1" w:rsidP="00DB21A1">
            <w:pPr>
              <w:rPr>
                <w:szCs w:val="16"/>
              </w:rPr>
            </w:pPr>
            <w:r>
              <w:rPr>
                <w:szCs w:val="16"/>
              </w:rPr>
              <w:t>Zip Code</w:t>
            </w:r>
          </w:p>
        </w:tc>
        <w:tc>
          <w:tcPr>
            <w:tcW w:w="2128" w:type="dxa"/>
            <w:gridSpan w:val="4"/>
            <w:tcBorders>
              <w:top w:val="single" w:sz="4" w:space="0" w:color="C0C0C0"/>
              <w:left w:val="single" w:sz="4" w:space="0" w:color="C0C0C0"/>
              <w:bottom w:val="single" w:sz="4" w:space="0" w:color="C0C0C0"/>
            </w:tcBorders>
          </w:tcPr>
          <w:p w:rsidR="00DB21A1" w:rsidRPr="00186746" w:rsidRDefault="00DB21A1" w:rsidP="00DB21A1">
            <w:pPr>
              <w:rPr>
                <w:szCs w:val="16"/>
              </w:rPr>
            </w:pPr>
            <w:r>
              <w:rPr>
                <w:szCs w:val="16"/>
              </w:rPr>
              <w:t xml:space="preserve">               </w:t>
            </w:r>
          </w:p>
        </w:tc>
        <w:tc>
          <w:tcPr>
            <w:tcW w:w="303" w:type="dxa"/>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769" w:type="dxa"/>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Phone</w:t>
            </w:r>
          </w:p>
        </w:tc>
        <w:tc>
          <w:tcPr>
            <w:tcW w:w="2760" w:type="dxa"/>
            <w:gridSpan w:val="13"/>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1046" w:type="dxa"/>
            <w:gridSpan w:val="4"/>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E-mail Address</w:t>
            </w:r>
          </w:p>
        </w:tc>
        <w:tc>
          <w:tcPr>
            <w:tcW w:w="3612" w:type="dxa"/>
            <w:gridSpan w:val="10"/>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1223" w:type="dxa"/>
            <w:gridSpan w:val="4"/>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Date Available</w:t>
            </w:r>
          </w:p>
        </w:tc>
        <w:tc>
          <w:tcPr>
            <w:tcW w:w="1626" w:type="dxa"/>
            <w:gridSpan w:val="7"/>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1315" w:type="dxa"/>
            <w:gridSpan w:val="5"/>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Social Security No.</w:t>
            </w:r>
          </w:p>
        </w:tc>
        <w:tc>
          <w:tcPr>
            <w:tcW w:w="1331" w:type="dxa"/>
            <w:gridSpan w:val="6"/>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1067" w:type="dxa"/>
            <w:gridSpan w:val="3"/>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Desired Salary</w:t>
            </w:r>
          </w:p>
        </w:tc>
        <w:tc>
          <w:tcPr>
            <w:tcW w:w="1625" w:type="dxa"/>
            <w:gridSpan w:val="3"/>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1517" w:type="dxa"/>
            <w:gridSpan w:val="6"/>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Position Applied for</w:t>
            </w:r>
          </w:p>
        </w:tc>
        <w:tc>
          <w:tcPr>
            <w:tcW w:w="6670" w:type="dxa"/>
            <w:gridSpan w:val="22"/>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2775" w:type="dxa"/>
            <w:gridSpan w:val="10"/>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Have you ever worked for this company?</w:t>
            </w:r>
          </w:p>
        </w:tc>
        <w:tc>
          <w:tcPr>
            <w:tcW w:w="619" w:type="dxa"/>
            <w:gridSpan w:val="2"/>
            <w:tcBorders>
              <w:top w:val="single" w:sz="4" w:space="0" w:color="C0C0C0"/>
              <w:bottom w:val="single" w:sz="4" w:space="0" w:color="C0C0C0"/>
            </w:tcBorders>
            <w:shd w:val="clear" w:color="auto" w:fill="auto"/>
          </w:tcPr>
          <w:p w:rsidR="00DB21A1" w:rsidRPr="00186746" w:rsidRDefault="00DB21A1" w:rsidP="00DB21A1">
            <w:pPr>
              <w:rPr>
                <w:szCs w:val="16"/>
              </w:rPr>
            </w:pPr>
            <w:r w:rsidRPr="00186746">
              <w:rPr>
                <w:szCs w:val="16"/>
              </w:rPr>
              <w:t xml:space="preserve">YES  </w:t>
            </w:r>
            <w:r w:rsidRPr="00186746">
              <w:rPr>
                <w:rStyle w:val="CheckBoxChar"/>
                <w:szCs w:val="16"/>
              </w:rPr>
              <w:fldChar w:fldCharType="begin">
                <w:ffData>
                  <w:name w:val=""/>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p>
        </w:tc>
        <w:tc>
          <w:tcPr>
            <w:tcW w:w="770" w:type="dxa"/>
            <w:gridSpan w:val="4"/>
            <w:tcBorders>
              <w:top w:val="single" w:sz="4" w:space="0" w:color="C0C0C0"/>
              <w:bottom w:val="single" w:sz="4" w:space="0" w:color="C0C0C0"/>
            </w:tcBorders>
            <w:shd w:val="clear" w:color="auto" w:fill="auto"/>
          </w:tcPr>
          <w:p w:rsidR="00DB21A1" w:rsidRPr="00186746" w:rsidRDefault="00DB21A1" w:rsidP="00DB21A1">
            <w:pPr>
              <w:rPr>
                <w:szCs w:val="16"/>
              </w:rPr>
            </w:pPr>
            <w:r w:rsidRPr="00186746">
              <w:rPr>
                <w:szCs w:val="16"/>
              </w:rPr>
              <w:t xml:space="preserve">NO </w:t>
            </w:r>
            <w:r w:rsidRPr="00186746">
              <w:rPr>
                <w:rStyle w:val="CheckBoxChar"/>
                <w:szCs w:val="16"/>
              </w:rPr>
              <w:t xml:space="preserve"> </w:t>
            </w:r>
            <w:r w:rsidRPr="00186746">
              <w:rPr>
                <w:rStyle w:val="CheckBoxChar"/>
                <w:szCs w:val="16"/>
              </w:rPr>
              <w:fldChar w:fldCharType="begin">
                <w:ffData>
                  <w:name w:val="Check3"/>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p>
        </w:tc>
        <w:tc>
          <w:tcPr>
            <w:tcW w:w="783" w:type="dxa"/>
            <w:gridSpan w:val="4"/>
            <w:tcBorders>
              <w:top w:val="single" w:sz="4" w:space="0" w:color="C0C0C0"/>
              <w:left w:val="nil"/>
              <w:bottom w:val="single" w:sz="4" w:space="0" w:color="C0C0C0"/>
            </w:tcBorders>
          </w:tcPr>
          <w:p w:rsidR="00DB21A1" w:rsidRPr="00186746" w:rsidRDefault="00DB21A1" w:rsidP="00DB21A1">
            <w:pPr>
              <w:rPr>
                <w:szCs w:val="16"/>
              </w:rPr>
            </w:pPr>
            <w:r w:rsidRPr="00186746">
              <w:rPr>
                <w:szCs w:val="16"/>
              </w:rPr>
              <w:t>If so, when?</w:t>
            </w:r>
          </w:p>
        </w:tc>
        <w:tc>
          <w:tcPr>
            <w:tcW w:w="3240" w:type="dxa"/>
            <w:gridSpan w:val="8"/>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2775" w:type="dxa"/>
            <w:gridSpan w:val="10"/>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Have you ever been convicted of a felony?</w:t>
            </w:r>
          </w:p>
        </w:tc>
        <w:tc>
          <w:tcPr>
            <w:tcW w:w="619" w:type="dxa"/>
            <w:gridSpan w:val="2"/>
            <w:tcBorders>
              <w:top w:val="single" w:sz="4" w:space="0" w:color="C0C0C0"/>
              <w:bottom w:val="single" w:sz="4" w:space="0" w:color="C0C0C0"/>
            </w:tcBorders>
            <w:shd w:val="clear" w:color="auto" w:fill="auto"/>
          </w:tcPr>
          <w:p w:rsidR="00DB21A1" w:rsidRPr="00186746" w:rsidRDefault="00DB21A1" w:rsidP="00DB21A1">
            <w:pPr>
              <w:rPr>
                <w:szCs w:val="16"/>
              </w:rPr>
            </w:pPr>
            <w:r w:rsidRPr="00186746">
              <w:rPr>
                <w:szCs w:val="16"/>
              </w:rPr>
              <w:t xml:space="preserve">YES  </w:t>
            </w:r>
            <w:r w:rsidRPr="00186746">
              <w:rPr>
                <w:rStyle w:val="CheckBoxChar"/>
                <w:szCs w:val="16"/>
              </w:rPr>
              <w:fldChar w:fldCharType="begin">
                <w:ffData>
                  <w:name w:val="Check3"/>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p>
        </w:tc>
        <w:tc>
          <w:tcPr>
            <w:tcW w:w="770" w:type="dxa"/>
            <w:gridSpan w:val="4"/>
            <w:tcBorders>
              <w:top w:val="single" w:sz="4" w:space="0" w:color="C0C0C0"/>
              <w:bottom w:val="single" w:sz="4" w:space="0" w:color="C0C0C0"/>
            </w:tcBorders>
            <w:shd w:val="clear" w:color="auto" w:fill="auto"/>
          </w:tcPr>
          <w:p w:rsidR="00DB21A1" w:rsidRPr="00186746" w:rsidRDefault="00DB21A1" w:rsidP="00DB21A1">
            <w:pPr>
              <w:rPr>
                <w:szCs w:val="16"/>
              </w:rPr>
            </w:pPr>
            <w:r w:rsidRPr="00186746">
              <w:rPr>
                <w:szCs w:val="16"/>
              </w:rPr>
              <w:t xml:space="preserve">NO  </w:t>
            </w:r>
            <w:r w:rsidRPr="00186746">
              <w:rPr>
                <w:rStyle w:val="CheckBoxChar"/>
                <w:szCs w:val="16"/>
              </w:rPr>
              <w:fldChar w:fldCharType="begin">
                <w:ffData>
                  <w:name w:val="Check3"/>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p>
        </w:tc>
        <w:tc>
          <w:tcPr>
            <w:tcW w:w="783" w:type="dxa"/>
            <w:gridSpan w:val="4"/>
            <w:tcBorders>
              <w:top w:val="single" w:sz="4" w:space="0" w:color="C0C0C0"/>
              <w:left w:val="nil"/>
              <w:bottom w:val="single" w:sz="4" w:space="0" w:color="C0C0C0"/>
            </w:tcBorders>
          </w:tcPr>
          <w:p w:rsidR="00DB21A1" w:rsidRPr="00186746" w:rsidRDefault="00DB21A1" w:rsidP="00DB21A1">
            <w:pPr>
              <w:rPr>
                <w:szCs w:val="16"/>
              </w:rPr>
            </w:pPr>
            <w:r w:rsidRPr="00186746">
              <w:rPr>
                <w:szCs w:val="16"/>
              </w:rPr>
              <w:t>If yes, explain</w:t>
            </w:r>
          </w:p>
        </w:tc>
        <w:tc>
          <w:tcPr>
            <w:tcW w:w="3240" w:type="dxa"/>
            <w:gridSpan w:val="8"/>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327"/>
        </w:trPr>
        <w:tc>
          <w:tcPr>
            <w:tcW w:w="8187" w:type="dxa"/>
            <w:gridSpan w:val="28"/>
            <w:tcBorders>
              <w:top w:val="single" w:sz="4" w:space="0" w:color="C0C0C0"/>
              <w:bottom w:val="single" w:sz="4" w:space="0" w:color="C0C0C0"/>
            </w:tcBorders>
          </w:tcPr>
          <w:p w:rsidR="00DB21A1" w:rsidRPr="00186746" w:rsidRDefault="00DB21A1" w:rsidP="00DB21A1">
            <w:pPr>
              <w:rPr>
                <w:szCs w:val="16"/>
              </w:rPr>
            </w:pPr>
          </w:p>
        </w:tc>
      </w:tr>
      <w:tr w:rsidR="00DB21A1" w:rsidRPr="00186746" w:rsidTr="00DB21A1">
        <w:trPr>
          <w:trHeight w:hRule="exact" w:val="327"/>
        </w:trPr>
        <w:tc>
          <w:tcPr>
            <w:tcW w:w="8187" w:type="dxa"/>
            <w:gridSpan w:val="28"/>
            <w:tcBorders>
              <w:top w:val="single" w:sz="4" w:space="0" w:color="C0C0C0"/>
              <w:left w:val="single" w:sz="4" w:space="0" w:color="C0C0C0"/>
              <w:bottom w:val="single" w:sz="4" w:space="0" w:color="C0C0C0"/>
              <w:right w:val="single" w:sz="4" w:space="0" w:color="C0C0C0"/>
            </w:tcBorders>
            <w:shd w:val="clear" w:color="auto" w:fill="E6E6E6"/>
          </w:tcPr>
          <w:p w:rsidR="00DB21A1" w:rsidRPr="00186746" w:rsidRDefault="00DB21A1" w:rsidP="00DB21A1">
            <w:pPr>
              <w:pStyle w:val="Heading2"/>
              <w:rPr>
                <w:sz w:val="16"/>
                <w:szCs w:val="16"/>
              </w:rPr>
            </w:pPr>
            <w:r w:rsidRPr="00186746">
              <w:rPr>
                <w:sz w:val="16"/>
                <w:szCs w:val="16"/>
              </w:rPr>
              <w:t>Education</w:t>
            </w:r>
          </w:p>
        </w:tc>
      </w:tr>
      <w:tr w:rsidR="00DB21A1" w:rsidRPr="00186746" w:rsidTr="00DB21A1">
        <w:trPr>
          <w:trHeight w:hRule="exact" w:val="458"/>
        </w:trPr>
        <w:tc>
          <w:tcPr>
            <w:tcW w:w="1112" w:type="dxa"/>
            <w:gridSpan w:val="2"/>
            <w:tcBorders>
              <w:top w:val="single" w:sz="4" w:space="0" w:color="C0C0C0"/>
              <w:left w:val="single" w:sz="4" w:space="0" w:color="C0C0C0"/>
              <w:bottom w:val="single" w:sz="4" w:space="0" w:color="C0C0C0"/>
            </w:tcBorders>
          </w:tcPr>
          <w:p w:rsidR="00DB21A1" w:rsidRPr="00186746" w:rsidRDefault="00DB21A1" w:rsidP="00DB21A1">
            <w:pPr>
              <w:rPr>
                <w:b/>
                <w:szCs w:val="16"/>
              </w:rPr>
            </w:pPr>
            <w:r w:rsidRPr="00186746">
              <w:rPr>
                <w:b/>
                <w:szCs w:val="16"/>
              </w:rPr>
              <w:t>High School</w:t>
            </w:r>
          </w:p>
        </w:tc>
        <w:tc>
          <w:tcPr>
            <w:tcW w:w="2282" w:type="dxa"/>
            <w:gridSpan w:val="10"/>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770" w:type="dxa"/>
            <w:gridSpan w:val="4"/>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Address</w:t>
            </w:r>
          </w:p>
        </w:tc>
        <w:tc>
          <w:tcPr>
            <w:tcW w:w="4023" w:type="dxa"/>
            <w:gridSpan w:val="12"/>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769" w:type="dxa"/>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From</w:t>
            </w:r>
          </w:p>
        </w:tc>
        <w:tc>
          <w:tcPr>
            <w:tcW w:w="586" w:type="dxa"/>
            <w:gridSpan w:val="4"/>
            <w:tcBorders>
              <w:top w:val="single" w:sz="4" w:space="0" w:color="C0C0C0"/>
              <w:bottom w:val="single" w:sz="4" w:space="0" w:color="C0C0C0"/>
            </w:tcBorders>
          </w:tcPr>
          <w:p w:rsidR="00DB21A1" w:rsidRPr="00186746" w:rsidRDefault="00DB21A1" w:rsidP="00DB21A1">
            <w:pPr>
              <w:rPr>
                <w:szCs w:val="16"/>
              </w:rPr>
            </w:pPr>
          </w:p>
        </w:tc>
        <w:tc>
          <w:tcPr>
            <w:tcW w:w="353" w:type="dxa"/>
            <w:gridSpan w:val="2"/>
            <w:tcBorders>
              <w:top w:val="single" w:sz="4" w:space="0" w:color="C0C0C0"/>
              <w:bottom w:val="single" w:sz="4" w:space="0" w:color="C0C0C0"/>
            </w:tcBorders>
          </w:tcPr>
          <w:p w:rsidR="00DB21A1" w:rsidRPr="00186746" w:rsidRDefault="00DB21A1" w:rsidP="00DB21A1">
            <w:pPr>
              <w:rPr>
                <w:szCs w:val="16"/>
              </w:rPr>
            </w:pPr>
            <w:r w:rsidRPr="00186746">
              <w:rPr>
                <w:szCs w:val="16"/>
              </w:rPr>
              <w:t>To</w:t>
            </w:r>
          </w:p>
        </w:tc>
        <w:tc>
          <w:tcPr>
            <w:tcW w:w="517" w:type="dxa"/>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1169" w:type="dxa"/>
            <w:gridSpan w:val="4"/>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Did you graduate?</w:t>
            </w:r>
          </w:p>
        </w:tc>
        <w:tc>
          <w:tcPr>
            <w:tcW w:w="770" w:type="dxa"/>
            <w:gridSpan w:val="4"/>
            <w:tcBorders>
              <w:top w:val="single" w:sz="4" w:space="0" w:color="C0C0C0"/>
              <w:bottom w:val="single" w:sz="4" w:space="0" w:color="C0C0C0"/>
            </w:tcBorders>
          </w:tcPr>
          <w:p w:rsidR="00DB21A1" w:rsidRPr="00186746" w:rsidRDefault="00DB21A1" w:rsidP="00DB21A1">
            <w:pPr>
              <w:rPr>
                <w:szCs w:val="16"/>
              </w:rPr>
            </w:pPr>
            <w:r w:rsidRPr="00186746">
              <w:rPr>
                <w:szCs w:val="16"/>
              </w:rPr>
              <w:t xml:space="preserve">YES  </w:t>
            </w:r>
            <w:r w:rsidRPr="00186746">
              <w:rPr>
                <w:rStyle w:val="CheckBoxChar"/>
                <w:szCs w:val="16"/>
              </w:rPr>
              <w:fldChar w:fldCharType="begin">
                <w:ffData>
                  <w:name w:val="Check3"/>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p>
        </w:tc>
        <w:tc>
          <w:tcPr>
            <w:tcW w:w="480" w:type="dxa"/>
            <w:gridSpan w:val="3"/>
            <w:tcBorders>
              <w:top w:val="single" w:sz="4" w:space="0" w:color="C0C0C0"/>
              <w:bottom w:val="single" w:sz="4" w:space="0" w:color="C0C0C0"/>
              <w:right w:val="single" w:sz="4" w:space="0" w:color="C0C0C0"/>
            </w:tcBorders>
          </w:tcPr>
          <w:p w:rsidR="00DB21A1" w:rsidRPr="00186746" w:rsidRDefault="00DB21A1" w:rsidP="00DB21A1">
            <w:pPr>
              <w:rPr>
                <w:szCs w:val="16"/>
              </w:rPr>
            </w:pPr>
            <w:r w:rsidRPr="00186746">
              <w:rPr>
                <w:szCs w:val="16"/>
              </w:rPr>
              <w:t xml:space="preserve">NO  </w:t>
            </w:r>
            <w:r w:rsidRPr="00186746">
              <w:rPr>
                <w:rStyle w:val="CheckBoxChar"/>
                <w:szCs w:val="16"/>
              </w:rPr>
              <w:fldChar w:fldCharType="begin">
                <w:ffData>
                  <w:name w:val="Check4"/>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p>
        </w:tc>
        <w:tc>
          <w:tcPr>
            <w:tcW w:w="680" w:type="dxa"/>
            <w:gridSpan w:val="2"/>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Degree</w:t>
            </w:r>
          </w:p>
        </w:tc>
        <w:tc>
          <w:tcPr>
            <w:tcW w:w="2863" w:type="dxa"/>
            <w:gridSpan w:val="7"/>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769" w:type="dxa"/>
            <w:tcBorders>
              <w:top w:val="single" w:sz="4" w:space="0" w:color="C0C0C0"/>
              <w:left w:val="single" w:sz="4" w:space="0" w:color="C0C0C0"/>
              <w:bottom w:val="single" w:sz="4" w:space="0" w:color="C0C0C0"/>
            </w:tcBorders>
          </w:tcPr>
          <w:p w:rsidR="00DB21A1" w:rsidRPr="00186746" w:rsidRDefault="00DB21A1" w:rsidP="00DB21A1">
            <w:pPr>
              <w:rPr>
                <w:b/>
                <w:szCs w:val="16"/>
              </w:rPr>
            </w:pPr>
            <w:r w:rsidRPr="00186746">
              <w:rPr>
                <w:b/>
                <w:szCs w:val="16"/>
              </w:rPr>
              <w:t>College</w:t>
            </w:r>
          </w:p>
        </w:tc>
        <w:tc>
          <w:tcPr>
            <w:tcW w:w="2625" w:type="dxa"/>
            <w:gridSpan w:val="11"/>
            <w:tcBorders>
              <w:top w:val="single" w:sz="4" w:space="0" w:color="C0C0C0"/>
              <w:bottom w:val="single" w:sz="4" w:space="0" w:color="C0C0C0"/>
              <w:right w:val="single" w:sz="4" w:space="0" w:color="C0C0C0"/>
            </w:tcBorders>
          </w:tcPr>
          <w:p w:rsidR="00DB21A1" w:rsidRPr="00186746" w:rsidRDefault="00DB21A1" w:rsidP="00DB21A1">
            <w:pPr>
              <w:ind w:left="94" w:hanging="94"/>
              <w:rPr>
                <w:szCs w:val="16"/>
              </w:rPr>
            </w:pPr>
          </w:p>
        </w:tc>
        <w:tc>
          <w:tcPr>
            <w:tcW w:w="770" w:type="dxa"/>
            <w:gridSpan w:val="4"/>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Address</w:t>
            </w:r>
          </w:p>
        </w:tc>
        <w:tc>
          <w:tcPr>
            <w:tcW w:w="4023" w:type="dxa"/>
            <w:gridSpan w:val="12"/>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769" w:type="dxa"/>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From</w:t>
            </w:r>
          </w:p>
        </w:tc>
        <w:tc>
          <w:tcPr>
            <w:tcW w:w="586" w:type="dxa"/>
            <w:gridSpan w:val="4"/>
            <w:tcBorders>
              <w:top w:val="single" w:sz="4" w:space="0" w:color="C0C0C0"/>
              <w:bottom w:val="single" w:sz="4" w:space="0" w:color="C0C0C0"/>
            </w:tcBorders>
          </w:tcPr>
          <w:p w:rsidR="00DB21A1" w:rsidRPr="00186746" w:rsidRDefault="00DB21A1" w:rsidP="00DB21A1">
            <w:pPr>
              <w:rPr>
                <w:szCs w:val="16"/>
              </w:rPr>
            </w:pPr>
          </w:p>
        </w:tc>
        <w:tc>
          <w:tcPr>
            <w:tcW w:w="353" w:type="dxa"/>
            <w:gridSpan w:val="2"/>
            <w:tcBorders>
              <w:top w:val="single" w:sz="4" w:space="0" w:color="C0C0C0"/>
              <w:bottom w:val="single" w:sz="4" w:space="0" w:color="C0C0C0"/>
            </w:tcBorders>
          </w:tcPr>
          <w:p w:rsidR="00DB21A1" w:rsidRPr="00186746" w:rsidRDefault="00DB21A1" w:rsidP="00DB21A1">
            <w:pPr>
              <w:rPr>
                <w:szCs w:val="16"/>
              </w:rPr>
            </w:pPr>
            <w:r w:rsidRPr="00186746">
              <w:rPr>
                <w:szCs w:val="16"/>
              </w:rPr>
              <w:t>To</w:t>
            </w:r>
          </w:p>
        </w:tc>
        <w:tc>
          <w:tcPr>
            <w:tcW w:w="517" w:type="dxa"/>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1169" w:type="dxa"/>
            <w:gridSpan w:val="4"/>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Did you graduate?</w:t>
            </w:r>
          </w:p>
        </w:tc>
        <w:tc>
          <w:tcPr>
            <w:tcW w:w="770" w:type="dxa"/>
            <w:gridSpan w:val="4"/>
            <w:tcBorders>
              <w:top w:val="single" w:sz="4" w:space="0" w:color="C0C0C0"/>
              <w:bottom w:val="single" w:sz="4" w:space="0" w:color="C0C0C0"/>
            </w:tcBorders>
          </w:tcPr>
          <w:p w:rsidR="00DB21A1" w:rsidRPr="00186746" w:rsidRDefault="00DB21A1" w:rsidP="00DB21A1">
            <w:pPr>
              <w:rPr>
                <w:szCs w:val="16"/>
              </w:rPr>
            </w:pPr>
            <w:r w:rsidRPr="00186746">
              <w:rPr>
                <w:szCs w:val="16"/>
              </w:rPr>
              <w:t xml:space="preserve">YES  </w:t>
            </w:r>
            <w:r w:rsidRPr="00186746">
              <w:rPr>
                <w:rStyle w:val="CheckBoxChar"/>
                <w:szCs w:val="16"/>
              </w:rPr>
              <w:fldChar w:fldCharType="begin">
                <w:ffData>
                  <w:name w:val="Check3"/>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p>
        </w:tc>
        <w:tc>
          <w:tcPr>
            <w:tcW w:w="480" w:type="dxa"/>
            <w:gridSpan w:val="3"/>
            <w:tcBorders>
              <w:top w:val="single" w:sz="4" w:space="0" w:color="C0C0C0"/>
              <w:bottom w:val="single" w:sz="4" w:space="0" w:color="C0C0C0"/>
              <w:right w:val="single" w:sz="4" w:space="0" w:color="C0C0C0"/>
            </w:tcBorders>
          </w:tcPr>
          <w:p w:rsidR="00DB21A1" w:rsidRPr="00186746" w:rsidRDefault="00DB21A1" w:rsidP="00DB21A1">
            <w:pPr>
              <w:rPr>
                <w:szCs w:val="16"/>
              </w:rPr>
            </w:pPr>
            <w:r w:rsidRPr="00186746">
              <w:rPr>
                <w:szCs w:val="16"/>
              </w:rPr>
              <w:t xml:space="preserve">NO  </w:t>
            </w:r>
            <w:r w:rsidRPr="00186746">
              <w:rPr>
                <w:rStyle w:val="CheckBoxChar"/>
                <w:szCs w:val="16"/>
              </w:rPr>
              <w:fldChar w:fldCharType="begin">
                <w:ffData>
                  <w:name w:val="Check4"/>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p>
        </w:tc>
        <w:tc>
          <w:tcPr>
            <w:tcW w:w="680" w:type="dxa"/>
            <w:gridSpan w:val="2"/>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Degree</w:t>
            </w:r>
          </w:p>
        </w:tc>
        <w:tc>
          <w:tcPr>
            <w:tcW w:w="2863" w:type="dxa"/>
            <w:gridSpan w:val="7"/>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769" w:type="dxa"/>
            <w:tcBorders>
              <w:top w:val="single" w:sz="4" w:space="0" w:color="C0C0C0"/>
              <w:left w:val="single" w:sz="4" w:space="0" w:color="C0C0C0"/>
              <w:bottom w:val="single" w:sz="4" w:space="0" w:color="C0C0C0"/>
            </w:tcBorders>
          </w:tcPr>
          <w:p w:rsidR="00DB21A1" w:rsidRPr="00186746" w:rsidRDefault="00DB21A1" w:rsidP="00DB21A1">
            <w:pPr>
              <w:rPr>
                <w:b/>
                <w:szCs w:val="16"/>
              </w:rPr>
            </w:pPr>
            <w:r w:rsidRPr="00186746">
              <w:rPr>
                <w:b/>
                <w:szCs w:val="16"/>
              </w:rPr>
              <w:t>Other</w:t>
            </w:r>
          </w:p>
        </w:tc>
        <w:tc>
          <w:tcPr>
            <w:tcW w:w="2625" w:type="dxa"/>
            <w:gridSpan w:val="11"/>
            <w:tcBorders>
              <w:top w:val="single" w:sz="4" w:space="0" w:color="C0C0C0"/>
              <w:bottom w:val="single" w:sz="4" w:space="0" w:color="C0C0C0"/>
              <w:right w:val="single" w:sz="4" w:space="0" w:color="C0C0C0"/>
            </w:tcBorders>
          </w:tcPr>
          <w:p w:rsidR="00DB21A1" w:rsidRPr="00186746" w:rsidRDefault="00DB21A1" w:rsidP="00DB21A1">
            <w:pPr>
              <w:rPr>
                <w:szCs w:val="16"/>
              </w:rPr>
            </w:pPr>
          </w:p>
        </w:tc>
        <w:tc>
          <w:tcPr>
            <w:tcW w:w="770" w:type="dxa"/>
            <w:gridSpan w:val="4"/>
            <w:tcBorders>
              <w:top w:val="single" w:sz="4" w:space="0" w:color="C0C0C0"/>
              <w:left w:val="single" w:sz="4" w:space="0" w:color="C0C0C0"/>
              <w:bottom w:val="single" w:sz="4" w:space="0" w:color="C0C0C0"/>
            </w:tcBorders>
          </w:tcPr>
          <w:p w:rsidR="00DB21A1" w:rsidRPr="00186746" w:rsidRDefault="00DB21A1" w:rsidP="00DB21A1">
            <w:pPr>
              <w:rPr>
                <w:szCs w:val="16"/>
              </w:rPr>
            </w:pPr>
            <w:r w:rsidRPr="00186746">
              <w:rPr>
                <w:szCs w:val="16"/>
              </w:rPr>
              <w:t>Address</w:t>
            </w:r>
          </w:p>
        </w:tc>
        <w:tc>
          <w:tcPr>
            <w:tcW w:w="4023" w:type="dxa"/>
            <w:gridSpan w:val="12"/>
            <w:tcBorders>
              <w:top w:val="single" w:sz="4" w:space="0" w:color="C0C0C0"/>
              <w:bottom w:val="single" w:sz="4" w:space="0" w:color="C0C0C0"/>
              <w:right w:val="single" w:sz="4" w:space="0" w:color="C0C0C0"/>
            </w:tcBorders>
          </w:tcPr>
          <w:p w:rsidR="00DB21A1" w:rsidRPr="00186746" w:rsidRDefault="00DB21A1" w:rsidP="00DB21A1">
            <w:pPr>
              <w:rPr>
                <w:szCs w:val="16"/>
              </w:rPr>
            </w:pPr>
          </w:p>
        </w:tc>
      </w:tr>
      <w:tr w:rsidR="00DB21A1" w:rsidRPr="00186746" w:rsidTr="00DB21A1">
        <w:trPr>
          <w:trHeight w:hRule="exact" w:val="458"/>
        </w:trPr>
        <w:tc>
          <w:tcPr>
            <w:tcW w:w="769" w:type="dxa"/>
            <w:tcBorders>
              <w:top w:val="single" w:sz="4" w:space="0" w:color="C0C0C0"/>
              <w:left w:val="single" w:sz="4" w:space="0" w:color="C0C0C0"/>
            </w:tcBorders>
          </w:tcPr>
          <w:p w:rsidR="00DB21A1" w:rsidRPr="00186746" w:rsidRDefault="00DB21A1" w:rsidP="00DB21A1">
            <w:pPr>
              <w:rPr>
                <w:szCs w:val="16"/>
              </w:rPr>
            </w:pPr>
            <w:r w:rsidRPr="00186746">
              <w:rPr>
                <w:szCs w:val="16"/>
              </w:rPr>
              <w:t>From</w:t>
            </w:r>
          </w:p>
        </w:tc>
        <w:tc>
          <w:tcPr>
            <w:tcW w:w="586" w:type="dxa"/>
            <w:gridSpan w:val="4"/>
            <w:tcBorders>
              <w:top w:val="single" w:sz="4" w:space="0" w:color="C0C0C0"/>
            </w:tcBorders>
          </w:tcPr>
          <w:p w:rsidR="00DB21A1" w:rsidRPr="00186746" w:rsidRDefault="00DB21A1" w:rsidP="00DB21A1">
            <w:pPr>
              <w:rPr>
                <w:szCs w:val="16"/>
              </w:rPr>
            </w:pPr>
          </w:p>
        </w:tc>
        <w:tc>
          <w:tcPr>
            <w:tcW w:w="353" w:type="dxa"/>
            <w:gridSpan w:val="2"/>
            <w:tcBorders>
              <w:top w:val="single" w:sz="4" w:space="0" w:color="C0C0C0"/>
            </w:tcBorders>
          </w:tcPr>
          <w:p w:rsidR="00DB21A1" w:rsidRPr="00186746" w:rsidRDefault="00DB21A1" w:rsidP="00DB21A1">
            <w:pPr>
              <w:rPr>
                <w:szCs w:val="16"/>
              </w:rPr>
            </w:pPr>
            <w:r w:rsidRPr="00186746">
              <w:rPr>
                <w:szCs w:val="16"/>
              </w:rPr>
              <w:t>To</w:t>
            </w:r>
          </w:p>
        </w:tc>
        <w:tc>
          <w:tcPr>
            <w:tcW w:w="517" w:type="dxa"/>
            <w:tcBorders>
              <w:top w:val="single" w:sz="4" w:space="0" w:color="C0C0C0"/>
              <w:right w:val="single" w:sz="4" w:space="0" w:color="C0C0C0"/>
            </w:tcBorders>
          </w:tcPr>
          <w:p w:rsidR="00DB21A1" w:rsidRPr="00186746" w:rsidRDefault="00DB21A1" w:rsidP="00DB21A1">
            <w:pPr>
              <w:rPr>
                <w:szCs w:val="16"/>
              </w:rPr>
            </w:pPr>
          </w:p>
        </w:tc>
        <w:tc>
          <w:tcPr>
            <w:tcW w:w="1169" w:type="dxa"/>
            <w:gridSpan w:val="4"/>
            <w:tcBorders>
              <w:top w:val="single" w:sz="4" w:space="0" w:color="C0C0C0"/>
              <w:left w:val="single" w:sz="4" w:space="0" w:color="C0C0C0"/>
            </w:tcBorders>
          </w:tcPr>
          <w:p w:rsidR="00DB21A1" w:rsidRPr="00186746" w:rsidRDefault="00DB21A1" w:rsidP="00DB21A1">
            <w:pPr>
              <w:rPr>
                <w:szCs w:val="16"/>
              </w:rPr>
            </w:pPr>
            <w:r w:rsidRPr="00186746">
              <w:rPr>
                <w:szCs w:val="16"/>
              </w:rPr>
              <w:t>Did you graduate?</w:t>
            </w:r>
          </w:p>
        </w:tc>
        <w:tc>
          <w:tcPr>
            <w:tcW w:w="770" w:type="dxa"/>
            <w:gridSpan w:val="4"/>
            <w:tcBorders>
              <w:top w:val="single" w:sz="4" w:space="0" w:color="C0C0C0"/>
            </w:tcBorders>
          </w:tcPr>
          <w:p w:rsidR="00DB21A1" w:rsidRPr="00186746" w:rsidRDefault="00DB21A1" w:rsidP="00DB21A1">
            <w:pPr>
              <w:rPr>
                <w:szCs w:val="16"/>
              </w:rPr>
            </w:pPr>
            <w:r w:rsidRPr="00186746">
              <w:rPr>
                <w:szCs w:val="16"/>
              </w:rPr>
              <w:t>YES</w:t>
            </w:r>
            <w:bookmarkStart w:id="1" w:name="Check3"/>
            <w:r w:rsidRPr="00186746">
              <w:rPr>
                <w:szCs w:val="16"/>
              </w:rPr>
              <w:t xml:space="preserve">  </w:t>
            </w:r>
            <w:r w:rsidRPr="00186746">
              <w:rPr>
                <w:rStyle w:val="CheckBoxChar"/>
                <w:szCs w:val="16"/>
              </w:rPr>
              <w:fldChar w:fldCharType="begin">
                <w:ffData>
                  <w:name w:val="Check3"/>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bookmarkEnd w:id="1"/>
          </w:p>
        </w:tc>
        <w:tc>
          <w:tcPr>
            <w:tcW w:w="480" w:type="dxa"/>
            <w:gridSpan w:val="3"/>
            <w:tcBorders>
              <w:top w:val="single" w:sz="4" w:space="0" w:color="C0C0C0"/>
              <w:right w:val="single" w:sz="4" w:space="0" w:color="C0C0C0"/>
            </w:tcBorders>
          </w:tcPr>
          <w:p w:rsidR="00DB21A1" w:rsidRPr="00186746" w:rsidRDefault="00DB21A1" w:rsidP="00DB21A1">
            <w:pPr>
              <w:rPr>
                <w:szCs w:val="16"/>
              </w:rPr>
            </w:pPr>
            <w:r w:rsidRPr="00186746">
              <w:rPr>
                <w:szCs w:val="16"/>
              </w:rPr>
              <w:t xml:space="preserve">NO  </w:t>
            </w:r>
            <w:r w:rsidRPr="00186746">
              <w:rPr>
                <w:rStyle w:val="CheckBoxChar"/>
                <w:szCs w:val="16"/>
              </w:rPr>
              <w:fldChar w:fldCharType="begin">
                <w:ffData>
                  <w:name w:val="Check4"/>
                  <w:enabled/>
                  <w:calcOnExit w:val="0"/>
                  <w:checkBox>
                    <w:sizeAuto/>
                    <w:default w:val="0"/>
                  </w:checkBox>
                </w:ffData>
              </w:fldChar>
            </w:r>
            <w:r w:rsidRPr="00186746">
              <w:rPr>
                <w:rStyle w:val="CheckBoxChar"/>
                <w:szCs w:val="16"/>
              </w:rPr>
              <w:instrText xml:space="preserve"> FORMCHECKBOX </w:instrText>
            </w:r>
            <w:r w:rsidRPr="00186746">
              <w:rPr>
                <w:rStyle w:val="CheckBoxChar"/>
                <w:szCs w:val="16"/>
              </w:rPr>
            </w:r>
            <w:r w:rsidRPr="00186746">
              <w:rPr>
                <w:rStyle w:val="CheckBoxChar"/>
                <w:szCs w:val="16"/>
              </w:rPr>
              <w:fldChar w:fldCharType="end"/>
            </w:r>
          </w:p>
        </w:tc>
        <w:tc>
          <w:tcPr>
            <w:tcW w:w="680" w:type="dxa"/>
            <w:gridSpan w:val="2"/>
            <w:tcBorders>
              <w:top w:val="single" w:sz="4" w:space="0" w:color="C0C0C0"/>
              <w:left w:val="single" w:sz="4" w:space="0" w:color="C0C0C0"/>
            </w:tcBorders>
          </w:tcPr>
          <w:p w:rsidR="00DB21A1" w:rsidRPr="00186746" w:rsidRDefault="00DB21A1" w:rsidP="00DB21A1">
            <w:pPr>
              <w:rPr>
                <w:szCs w:val="16"/>
              </w:rPr>
            </w:pPr>
            <w:r w:rsidRPr="00186746">
              <w:rPr>
                <w:szCs w:val="16"/>
              </w:rPr>
              <w:t>Degree</w:t>
            </w:r>
          </w:p>
        </w:tc>
        <w:tc>
          <w:tcPr>
            <w:tcW w:w="2863" w:type="dxa"/>
            <w:gridSpan w:val="7"/>
            <w:tcBorders>
              <w:top w:val="single" w:sz="4" w:space="0" w:color="C0C0C0"/>
              <w:right w:val="single" w:sz="4" w:space="0" w:color="C0C0C0"/>
            </w:tcBorders>
          </w:tcPr>
          <w:p w:rsidR="00DB21A1" w:rsidRPr="00186746" w:rsidRDefault="00DB21A1" w:rsidP="00DB21A1">
            <w:pPr>
              <w:rPr>
                <w:szCs w:val="16"/>
              </w:rPr>
            </w:pPr>
          </w:p>
          <w:p w:rsidR="00DB21A1" w:rsidRPr="00186746" w:rsidRDefault="00DB21A1" w:rsidP="00DB21A1">
            <w:pPr>
              <w:rPr>
                <w:szCs w:val="16"/>
              </w:rPr>
            </w:pPr>
          </w:p>
          <w:p w:rsidR="00DB21A1" w:rsidRPr="00186746" w:rsidRDefault="00DB21A1" w:rsidP="00DB21A1">
            <w:pPr>
              <w:rPr>
                <w:szCs w:val="16"/>
              </w:rPr>
            </w:pPr>
          </w:p>
          <w:p w:rsidR="00DB21A1" w:rsidRPr="00186746" w:rsidRDefault="00DB21A1" w:rsidP="00DB21A1">
            <w:pPr>
              <w:rPr>
                <w:szCs w:val="16"/>
              </w:rPr>
            </w:pPr>
          </w:p>
          <w:p w:rsidR="00DB21A1" w:rsidRPr="00186746" w:rsidRDefault="00DB21A1" w:rsidP="00DB21A1">
            <w:pPr>
              <w:rPr>
                <w:szCs w:val="16"/>
              </w:rPr>
            </w:pPr>
          </w:p>
          <w:p w:rsidR="00DB21A1" w:rsidRPr="00186746" w:rsidRDefault="00DB21A1" w:rsidP="00DB21A1">
            <w:pPr>
              <w:rPr>
                <w:szCs w:val="16"/>
              </w:rPr>
            </w:pPr>
          </w:p>
          <w:p w:rsidR="00DB21A1" w:rsidRPr="00186746" w:rsidRDefault="00DB21A1" w:rsidP="00DB21A1">
            <w:pPr>
              <w:rPr>
                <w:szCs w:val="16"/>
              </w:rPr>
            </w:pPr>
          </w:p>
        </w:tc>
      </w:tr>
    </w:tbl>
    <w:p w:rsidR="002A733C" w:rsidRPr="002A733C" w:rsidRDefault="002A733C" w:rsidP="00186746"/>
    <w:p w:rsidR="00903B95" w:rsidRPr="00903B95" w:rsidRDefault="00903B95" w:rsidP="00186746">
      <w:pPr>
        <w:rPr>
          <w:sz w:val="14"/>
        </w:rPr>
      </w:pPr>
    </w:p>
    <w:p w:rsidR="00903B95" w:rsidRPr="00903B95" w:rsidRDefault="00903B95">
      <w:pPr>
        <w:rPr>
          <w:sz w:val="14"/>
        </w:rPr>
      </w:pPr>
    </w:p>
    <w:tbl>
      <w:tblPr>
        <w:tblW w:w="0" w:type="auto"/>
        <w:jc w:val="center"/>
        <w:tblInd w:w="-11374" w:type="dxa"/>
        <w:tblLayout w:type="fixed"/>
        <w:tblCellMar>
          <w:top w:w="14" w:type="dxa"/>
          <w:left w:w="86" w:type="dxa"/>
          <w:bottom w:w="14" w:type="dxa"/>
          <w:right w:w="86" w:type="dxa"/>
        </w:tblCellMar>
        <w:tblLook w:val="0000" w:firstRow="0" w:lastRow="0" w:firstColumn="0" w:lastColumn="0" w:noHBand="0" w:noVBand="0"/>
      </w:tblPr>
      <w:tblGrid>
        <w:gridCol w:w="5146"/>
        <w:gridCol w:w="3595"/>
        <w:gridCol w:w="1910"/>
      </w:tblGrid>
      <w:tr w:rsidR="00903B95" w:rsidRPr="00903B95" w:rsidTr="00903B95">
        <w:trPr>
          <w:trHeight w:hRule="exact" w:val="458"/>
          <w:jc w:val="center"/>
        </w:trPr>
        <w:tc>
          <w:tcPr>
            <w:tcW w:w="8741" w:type="dxa"/>
            <w:gridSpan w:val="2"/>
            <w:tcBorders>
              <w:top w:val="single" w:sz="4" w:space="0" w:color="C0C0C0"/>
              <w:left w:val="single" w:sz="4" w:space="0" w:color="C0C0C0"/>
              <w:bottom w:val="single" w:sz="4" w:space="0" w:color="C0C0C0"/>
            </w:tcBorders>
            <w:shd w:val="clear" w:color="auto" w:fill="D9D9D9" w:themeFill="background1" w:themeFillShade="D9"/>
            <w:vAlign w:val="center"/>
          </w:tcPr>
          <w:p w:rsidR="00903B95" w:rsidRPr="00903B95" w:rsidRDefault="00903B95" w:rsidP="00903B95">
            <w:pPr>
              <w:ind w:left="-1335" w:firstLine="1335"/>
              <w:rPr>
                <w:sz w:val="14"/>
              </w:rPr>
            </w:pPr>
          </w:p>
          <w:p w:rsidR="00903B95" w:rsidRPr="00903B95" w:rsidRDefault="00903B95" w:rsidP="00903B95">
            <w:pPr>
              <w:ind w:left="-1335" w:firstLine="1335"/>
              <w:rPr>
                <w:b/>
                <w:sz w:val="14"/>
              </w:rPr>
            </w:pPr>
            <w:r w:rsidRPr="00903B95">
              <w:rPr>
                <w:b/>
                <w:sz w:val="20"/>
              </w:rPr>
              <w:t>AVAILAB</w:t>
            </w:r>
            <w:r>
              <w:rPr>
                <w:b/>
                <w:sz w:val="20"/>
              </w:rPr>
              <w:t>I</w:t>
            </w:r>
            <w:r w:rsidRPr="00903B95">
              <w:rPr>
                <w:b/>
                <w:sz w:val="20"/>
              </w:rPr>
              <w:t>L</w:t>
            </w:r>
            <w:r>
              <w:rPr>
                <w:b/>
                <w:sz w:val="20"/>
              </w:rPr>
              <w:t>I</w:t>
            </w:r>
            <w:r w:rsidRPr="00903B95">
              <w:rPr>
                <w:b/>
                <w:sz w:val="20"/>
              </w:rPr>
              <w:t>TY</w:t>
            </w:r>
          </w:p>
        </w:tc>
        <w:tc>
          <w:tcPr>
            <w:tcW w:w="1910" w:type="dxa"/>
            <w:tcBorders>
              <w:top w:val="single" w:sz="4" w:space="0" w:color="C0C0C0"/>
              <w:bottom w:val="single" w:sz="4" w:space="0" w:color="C0C0C0"/>
              <w:right w:val="single" w:sz="4" w:space="0" w:color="C0C0C0"/>
            </w:tcBorders>
            <w:shd w:val="clear" w:color="auto" w:fill="D9D9D9" w:themeFill="background1" w:themeFillShade="D9"/>
            <w:vAlign w:val="center"/>
          </w:tcPr>
          <w:p w:rsidR="00903B95" w:rsidRPr="00903B95" w:rsidRDefault="00903B95" w:rsidP="009126F8">
            <w:pPr>
              <w:rPr>
                <w:sz w:val="14"/>
              </w:rPr>
            </w:pPr>
          </w:p>
        </w:tc>
      </w:tr>
      <w:tr w:rsidR="00903B95" w:rsidRPr="00903B95" w:rsidTr="003E6F4C">
        <w:trPr>
          <w:trHeight w:hRule="exact" w:val="458"/>
          <w:jc w:val="center"/>
        </w:trPr>
        <w:tc>
          <w:tcPr>
            <w:tcW w:w="5146" w:type="dxa"/>
            <w:tcBorders>
              <w:top w:val="single" w:sz="4" w:space="0" w:color="C0C0C0"/>
              <w:left w:val="single" w:sz="4" w:space="0" w:color="C0C0C0"/>
              <w:bottom w:val="single" w:sz="4" w:space="0" w:color="C0C0C0"/>
            </w:tcBorders>
            <w:shd w:val="clear" w:color="auto" w:fill="auto"/>
            <w:vAlign w:val="center"/>
          </w:tcPr>
          <w:p w:rsidR="00903B95" w:rsidRPr="003E6F4C" w:rsidRDefault="003E6F4C" w:rsidP="00903B95">
            <w:pPr>
              <w:ind w:left="-1335" w:firstLine="1335"/>
              <w:rPr>
                <w:b/>
              </w:rPr>
            </w:pPr>
            <w:r w:rsidRPr="003E6F4C">
              <w:rPr>
                <w:b/>
              </w:rPr>
              <w:t>DAYS</w:t>
            </w:r>
          </w:p>
        </w:tc>
        <w:tc>
          <w:tcPr>
            <w:tcW w:w="3595" w:type="dxa"/>
            <w:tcBorders>
              <w:top w:val="single" w:sz="4" w:space="0" w:color="C0C0C0"/>
              <w:left w:val="single" w:sz="4" w:space="0" w:color="C0C0C0"/>
              <w:bottom w:val="single" w:sz="4" w:space="0" w:color="C0C0C0"/>
            </w:tcBorders>
            <w:shd w:val="clear" w:color="auto" w:fill="auto"/>
            <w:vAlign w:val="center"/>
          </w:tcPr>
          <w:p w:rsidR="00903B95" w:rsidRPr="003E6F4C" w:rsidRDefault="003E6F4C" w:rsidP="00903B95">
            <w:pPr>
              <w:ind w:left="-1335" w:firstLine="1335"/>
              <w:rPr>
                <w:b/>
              </w:rPr>
            </w:pPr>
            <w:r w:rsidRPr="003E6F4C">
              <w:rPr>
                <w:b/>
              </w:rPr>
              <w:t>HOURS</w:t>
            </w:r>
          </w:p>
        </w:tc>
        <w:tc>
          <w:tcPr>
            <w:tcW w:w="1910" w:type="dxa"/>
            <w:tcBorders>
              <w:top w:val="single" w:sz="4" w:space="0" w:color="C0C0C0"/>
              <w:bottom w:val="single" w:sz="4" w:space="0" w:color="C0C0C0"/>
              <w:right w:val="single" w:sz="4" w:space="0" w:color="C0C0C0"/>
            </w:tcBorders>
            <w:shd w:val="clear" w:color="auto" w:fill="auto"/>
            <w:vAlign w:val="center"/>
          </w:tcPr>
          <w:p w:rsidR="00903B95" w:rsidRPr="00903B95" w:rsidRDefault="00903B95" w:rsidP="009126F8">
            <w:pPr>
              <w:rPr>
                <w:sz w:val="14"/>
              </w:rPr>
            </w:pPr>
          </w:p>
        </w:tc>
      </w:tr>
      <w:tr w:rsidR="003E6F4C" w:rsidRPr="00903B95" w:rsidTr="003E6F4C">
        <w:trPr>
          <w:trHeight w:hRule="exact" w:val="458"/>
          <w:jc w:val="center"/>
        </w:trPr>
        <w:tc>
          <w:tcPr>
            <w:tcW w:w="5146"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r>
              <w:rPr>
                <w:sz w:val="14"/>
              </w:rPr>
              <w:t>MONDAY</w:t>
            </w:r>
          </w:p>
        </w:tc>
        <w:tc>
          <w:tcPr>
            <w:tcW w:w="3595"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p>
        </w:tc>
        <w:tc>
          <w:tcPr>
            <w:tcW w:w="1910" w:type="dxa"/>
            <w:tcBorders>
              <w:top w:val="single" w:sz="4" w:space="0" w:color="C0C0C0"/>
              <w:bottom w:val="single" w:sz="4" w:space="0" w:color="C0C0C0"/>
              <w:right w:val="single" w:sz="4" w:space="0" w:color="C0C0C0"/>
            </w:tcBorders>
            <w:shd w:val="clear" w:color="auto" w:fill="auto"/>
            <w:vAlign w:val="center"/>
          </w:tcPr>
          <w:p w:rsidR="003E6F4C" w:rsidRPr="00903B95" w:rsidRDefault="003E6F4C" w:rsidP="009126F8">
            <w:pPr>
              <w:rPr>
                <w:sz w:val="14"/>
              </w:rPr>
            </w:pPr>
          </w:p>
        </w:tc>
      </w:tr>
      <w:tr w:rsidR="003E6F4C" w:rsidRPr="00903B95" w:rsidTr="003E6F4C">
        <w:trPr>
          <w:trHeight w:hRule="exact" w:val="458"/>
          <w:jc w:val="center"/>
        </w:trPr>
        <w:tc>
          <w:tcPr>
            <w:tcW w:w="5146"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r>
              <w:rPr>
                <w:sz w:val="14"/>
              </w:rPr>
              <w:t>TUESDAY</w:t>
            </w:r>
          </w:p>
        </w:tc>
        <w:tc>
          <w:tcPr>
            <w:tcW w:w="3595"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p>
        </w:tc>
        <w:tc>
          <w:tcPr>
            <w:tcW w:w="1910" w:type="dxa"/>
            <w:tcBorders>
              <w:top w:val="single" w:sz="4" w:space="0" w:color="C0C0C0"/>
              <w:bottom w:val="single" w:sz="4" w:space="0" w:color="C0C0C0"/>
              <w:right w:val="single" w:sz="4" w:space="0" w:color="C0C0C0"/>
            </w:tcBorders>
            <w:shd w:val="clear" w:color="auto" w:fill="auto"/>
            <w:vAlign w:val="center"/>
          </w:tcPr>
          <w:p w:rsidR="003E6F4C" w:rsidRPr="00903B95" w:rsidRDefault="003E6F4C" w:rsidP="009126F8">
            <w:pPr>
              <w:rPr>
                <w:sz w:val="14"/>
              </w:rPr>
            </w:pPr>
          </w:p>
        </w:tc>
      </w:tr>
      <w:tr w:rsidR="003E6F4C" w:rsidRPr="00903B95" w:rsidTr="003E6F4C">
        <w:trPr>
          <w:trHeight w:hRule="exact" w:val="458"/>
          <w:jc w:val="center"/>
        </w:trPr>
        <w:tc>
          <w:tcPr>
            <w:tcW w:w="5146"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r>
              <w:rPr>
                <w:sz w:val="14"/>
              </w:rPr>
              <w:t>WEDNESDAY</w:t>
            </w:r>
          </w:p>
        </w:tc>
        <w:tc>
          <w:tcPr>
            <w:tcW w:w="3595"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p>
        </w:tc>
        <w:tc>
          <w:tcPr>
            <w:tcW w:w="1910" w:type="dxa"/>
            <w:tcBorders>
              <w:top w:val="single" w:sz="4" w:space="0" w:color="C0C0C0"/>
              <w:bottom w:val="single" w:sz="4" w:space="0" w:color="C0C0C0"/>
              <w:right w:val="single" w:sz="4" w:space="0" w:color="C0C0C0"/>
            </w:tcBorders>
            <w:shd w:val="clear" w:color="auto" w:fill="auto"/>
            <w:vAlign w:val="center"/>
          </w:tcPr>
          <w:p w:rsidR="003E6F4C" w:rsidRPr="00903B95" w:rsidRDefault="003E6F4C" w:rsidP="009126F8">
            <w:pPr>
              <w:rPr>
                <w:sz w:val="14"/>
              </w:rPr>
            </w:pPr>
          </w:p>
        </w:tc>
      </w:tr>
      <w:tr w:rsidR="003E6F4C" w:rsidRPr="00903B95" w:rsidTr="003E6F4C">
        <w:trPr>
          <w:trHeight w:hRule="exact" w:val="458"/>
          <w:jc w:val="center"/>
        </w:trPr>
        <w:tc>
          <w:tcPr>
            <w:tcW w:w="5146"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r>
              <w:rPr>
                <w:sz w:val="14"/>
              </w:rPr>
              <w:t>THURSDAY</w:t>
            </w:r>
          </w:p>
        </w:tc>
        <w:tc>
          <w:tcPr>
            <w:tcW w:w="3595"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p>
        </w:tc>
        <w:tc>
          <w:tcPr>
            <w:tcW w:w="1910" w:type="dxa"/>
            <w:tcBorders>
              <w:top w:val="single" w:sz="4" w:space="0" w:color="C0C0C0"/>
              <w:bottom w:val="single" w:sz="4" w:space="0" w:color="C0C0C0"/>
              <w:right w:val="single" w:sz="4" w:space="0" w:color="C0C0C0"/>
            </w:tcBorders>
            <w:shd w:val="clear" w:color="auto" w:fill="auto"/>
            <w:vAlign w:val="center"/>
          </w:tcPr>
          <w:p w:rsidR="003E6F4C" w:rsidRPr="00903B95" w:rsidRDefault="003E6F4C" w:rsidP="009126F8">
            <w:pPr>
              <w:rPr>
                <w:sz w:val="14"/>
              </w:rPr>
            </w:pPr>
          </w:p>
        </w:tc>
      </w:tr>
      <w:tr w:rsidR="003E6F4C" w:rsidRPr="00903B95" w:rsidTr="003E6F4C">
        <w:trPr>
          <w:trHeight w:hRule="exact" w:val="458"/>
          <w:jc w:val="center"/>
        </w:trPr>
        <w:tc>
          <w:tcPr>
            <w:tcW w:w="5146"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r>
              <w:rPr>
                <w:sz w:val="14"/>
              </w:rPr>
              <w:t>FRIDAY</w:t>
            </w:r>
          </w:p>
        </w:tc>
        <w:tc>
          <w:tcPr>
            <w:tcW w:w="3595"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p>
        </w:tc>
        <w:tc>
          <w:tcPr>
            <w:tcW w:w="1910" w:type="dxa"/>
            <w:tcBorders>
              <w:top w:val="single" w:sz="4" w:space="0" w:color="C0C0C0"/>
              <w:bottom w:val="single" w:sz="4" w:space="0" w:color="C0C0C0"/>
              <w:right w:val="single" w:sz="4" w:space="0" w:color="C0C0C0"/>
            </w:tcBorders>
            <w:shd w:val="clear" w:color="auto" w:fill="auto"/>
            <w:vAlign w:val="center"/>
          </w:tcPr>
          <w:p w:rsidR="003E6F4C" w:rsidRPr="00903B95" w:rsidRDefault="003E6F4C" w:rsidP="009126F8">
            <w:pPr>
              <w:rPr>
                <w:sz w:val="14"/>
              </w:rPr>
            </w:pPr>
          </w:p>
        </w:tc>
      </w:tr>
      <w:tr w:rsidR="003E6F4C" w:rsidRPr="00903B95" w:rsidTr="003E6F4C">
        <w:trPr>
          <w:trHeight w:hRule="exact" w:val="458"/>
          <w:jc w:val="center"/>
        </w:trPr>
        <w:tc>
          <w:tcPr>
            <w:tcW w:w="5146"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r>
              <w:rPr>
                <w:sz w:val="14"/>
              </w:rPr>
              <w:t>SATURDAY</w:t>
            </w:r>
          </w:p>
        </w:tc>
        <w:tc>
          <w:tcPr>
            <w:tcW w:w="3595"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p>
        </w:tc>
        <w:tc>
          <w:tcPr>
            <w:tcW w:w="1910" w:type="dxa"/>
            <w:tcBorders>
              <w:top w:val="single" w:sz="4" w:space="0" w:color="C0C0C0"/>
              <w:bottom w:val="single" w:sz="4" w:space="0" w:color="C0C0C0"/>
              <w:right w:val="single" w:sz="4" w:space="0" w:color="C0C0C0"/>
            </w:tcBorders>
            <w:shd w:val="clear" w:color="auto" w:fill="auto"/>
            <w:vAlign w:val="center"/>
          </w:tcPr>
          <w:p w:rsidR="003E6F4C" w:rsidRPr="00903B95" w:rsidRDefault="003E6F4C" w:rsidP="009126F8">
            <w:pPr>
              <w:rPr>
                <w:sz w:val="14"/>
              </w:rPr>
            </w:pPr>
          </w:p>
        </w:tc>
      </w:tr>
      <w:tr w:rsidR="003E6F4C" w:rsidRPr="00903B95" w:rsidTr="003E6F4C">
        <w:trPr>
          <w:trHeight w:hRule="exact" w:val="458"/>
          <w:jc w:val="center"/>
        </w:trPr>
        <w:tc>
          <w:tcPr>
            <w:tcW w:w="5146"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r>
              <w:rPr>
                <w:sz w:val="14"/>
              </w:rPr>
              <w:t>SUNDAY</w:t>
            </w:r>
          </w:p>
        </w:tc>
        <w:tc>
          <w:tcPr>
            <w:tcW w:w="3595" w:type="dxa"/>
            <w:tcBorders>
              <w:top w:val="single" w:sz="4" w:space="0" w:color="C0C0C0"/>
              <w:left w:val="single" w:sz="4" w:space="0" w:color="C0C0C0"/>
              <w:bottom w:val="single" w:sz="4" w:space="0" w:color="C0C0C0"/>
            </w:tcBorders>
            <w:shd w:val="clear" w:color="auto" w:fill="auto"/>
            <w:vAlign w:val="center"/>
          </w:tcPr>
          <w:p w:rsidR="003E6F4C" w:rsidRDefault="003E6F4C" w:rsidP="00903B95">
            <w:pPr>
              <w:ind w:left="-1335" w:firstLine="1335"/>
              <w:rPr>
                <w:sz w:val="14"/>
              </w:rPr>
            </w:pPr>
          </w:p>
        </w:tc>
        <w:tc>
          <w:tcPr>
            <w:tcW w:w="1910" w:type="dxa"/>
            <w:tcBorders>
              <w:top w:val="single" w:sz="4" w:space="0" w:color="C0C0C0"/>
              <w:bottom w:val="single" w:sz="4" w:space="0" w:color="C0C0C0"/>
              <w:right w:val="single" w:sz="4" w:space="0" w:color="C0C0C0"/>
            </w:tcBorders>
            <w:shd w:val="clear" w:color="auto" w:fill="auto"/>
            <w:vAlign w:val="center"/>
          </w:tcPr>
          <w:p w:rsidR="003E6F4C" w:rsidRPr="00903B95" w:rsidRDefault="003E6F4C" w:rsidP="009126F8">
            <w:pPr>
              <w:rPr>
                <w:sz w:val="14"/>
              </w:rPr>
            </w:pPr>
          </w:p>
        </w:tc>
      </w:tr>
    </w:tbl>
    <w:tbl>
      <w:tblPr>
        <w:tblpPr w:leftFromText="180" w:rightFromText="180" w:vertAnchor="page" w:horzAnchor="margin" w:tblpY="406"/>
        <w:tblW w:w="0" w:type="auto"/>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1244"/>
        <w:gridCol w:w="60"/>
        <w:gridCol w:w="59"/>
        <w:gridCol w:w="59"/>
        <w:gridCol w:w="353"/>
        <w:gridCol w:w="178"/>
        <w:gridCol w:w="357"/>
        <w:gridCol w:w="357"/>
        <w:gridCol w:w="725"/>
        <w:gridCol w:w="913"/>
        <w:gridCol w:w="5744"/>
        <w:gridCol w:w="923"/>
      </w:tblGrid>
      <w:tr w:rsidR="00F016C9" w:rsidRPr="002A733C" w:rsidTr="00186746">
        <w:trPr>
          <w:trHeight w:val="403"/>
        </w:trPr>
        <w:tc>
          <w:tcPr>
            <w:tcW w:w="0" w:type="auto"/>
            <w:gridSpan w:val="12"/>
            <w:shd w:val="clear" w:color="auto" w:fill="D9D9D9" w:themeFill="background1" w:themeFillShade="D9"/>
            <w:vAlign w:val="center"/>
          </w:tcPr>
          <w:p w:rsidR="00F016C9" w:rsidRPr="002A733C" w:rsidRDefault="00F016C9" w:rsidP="00186746">
            <w:pPr>
              <w:ind w:left="-630" w:firstLine="630"/>
            </w:pPr>
          </w:p>
        </w:tc>
      </w:tr>
      <w:tr w:rsidR="001F10D2" w:rsidRPr="002A733C" w:rsidTr="00186746">
        <w:trPr>
          <w:trHeight w:val="403"/>
        </w:trPr>
        <w:tc>
          <w:tcPr>
            <w:tcW w:w="0" w:type="auto"/>
            <w:gridSpan w:val="2"/>
            <w:vAlign w:val="center"/>
          </w:tcPr>
          <w:p w:rsidR="001F10D2" w:rsidRPr="001F10D2" w:rsidRDefault="001F10D2" w:rsidP="001F10D2">
            <w:pPr>
              <w:rPr>
                <w:b/>
              </w:rPr>
            </w:pPr>
            <w:r w:rsidRPr="001F10D2">
              <w:rPr>
                <w:b/>
              </w:rPr>
              <w:lastRenderedPageBreak/>
              <w:t>Company</w:t>
            </w:r>
          </w:p>
        </w:tc>
        <w:tc>
          <w:tcPr>
            <w:tcW w:w="0" w:type="auto"/>
            <w:gridSpan w:val="7"/>
            <w:tcBorders>
              <w:right w:val="single" w:sz="4" w:space="0" w:color="C0C0C0"/>
            </w:tcBorders>
            <w:vAlign w:val="center"/>
          </w:tcPr>
          <w:p w:rsidR="001F10D2" w:rsidRPr="002A733C" w:rsidRDefault="001F10D2" w:rsidP="001F10D2"/>
        </w:tc>
        <w:tc>
          <w:tcPr>
            <w:tcW w:w="0" w:type="auto"/>
            <w:tcBorders>
              <w:left w:val="single" w:sz="4" w:space="0" w:color="C0C0C0"/>
            </w:tcBorders>
            <w:vAlign w:val="center"/>
          </w:tcPr>
          <w:p w:rsidR="001F10D2" w:rsidRPr="002A733C" w:rsidRDefault="001F10D2" w:rsidP="001F10D2">
            <w:r w:rsidRPr="002A733C">
              <w:t>Phone</w:t>
            </w:r>
          </w:p>
        </w:tc>
        <w:tc>
          <w:tcPr>
            <w:tcW w:w="0" w:type="auto"/>
            <w:gridSpan w:val="2"/>
            <w:vAlign w:val="center"/>
          </w:tcPr>
          <w:p w:rsidR="001F10D2" w:rsidRPr="002A733C" w:rsidRDefault="001F10D2" w:rsidP="001F10D2">
            <w:r w:rsidRPr="002A733C">
              <w:t xml:space="preserve">(    </w:t>
            </w:r>
            <w:r>
              <w:t xml:space="preserve">  </w:t>
            </w:r>
            <w:r w:rsidRPr="002A733C">
              <w:t xml:space="preserve">     )</w:t>
            </w:r>
          </w:p>
        </w:tc>
      </w:tr>
      <w:tr w:rsidR="001F10D2" w:rsidRPr="002A733C" w:rsidTr="00186746">
        <w:trPr>
          <w:trHeight w:val="403"/>
        </w:trPr>
        <w:tc>
          <w:tcPr>
            <w:tcW w:w="0" w:type="auto"/>
            <w:gridSpan w:val="2"/>
            <w:vAlign w:val="center"/>
          </w:tcPr>
          <w:p w:rsidR="001F10D2" w:rsidRPr="002A733C" w:rsidRDefault="001F10D2" w:rsidP="001F10D2">
            <w:r>
              <w:t>Address</w:t>
            </w:r>
          </w:p>
        </w:tc>
        <w:tc>
          <w:tcPr>
            <w:tcW w:w="0" w:type="auto"/>
            <w:gridSpan w:val="7"/>
            <w:tcBorders>
              <w:right w:val="single" w:sz="4" w:space="0" w:color="C0C0C0"/>
            </w:tcBorders>
            <w:vAlign w:val="center"/>
          </w:tcPr>
          <w:p w:rsidR="001F10D2" w:rsidRPr="002A733C" w:rsidRDefault="001F10D2" w:rsidP="001F10D2"/>
        </w:tc>
        <w:tc>
          <w:tcPr>
            <w:tcW w:w="0" w:type="auto"/>
            <w:tcBorders>
              <w:left w:val="single" w:sz="4" w:space="0" w:color="C0C0C0"/>
            </w:tcBorders>
            <w:vAlign w:val="center"/>
          </w:tcPr>
          <w:p w:rsidR="001F10D2" w:rsidRPr="002A733C" w:rsidRDefault="001F10D2" w:rsidP="001F10D2">
            <w:r w:rsidRPr="002A733C">
              <w:t>Supervisor</w:t>
            </w:r>
          </w:p>
        </w:tc>
        <w:tc>
          <w:tcPr>
            <w:tcW w:w="0" w:type="auto"/>
            <w:gridSpan w:val="2"/>
            <w:vAlign w:val="center"/>
          </w:tcPr>
          <w:p w:rsidR="001F10D2" w:rsidRPr="002A733C" w:rsidRDefault="001F10D2" w:rsidP="001F10D2"/>
        </w:tc>
      </w:tr>
      <w:tr w:rsidR="001F10D2" w:rsidRPr="002A733C" w:rsidTr="00186746">
        <w:trPr>
          <w:trHeight w:val="403"/>
        </w:trPr>
        <w:tc>
          <w:tcPr>
            <w:tcW w:w="0" w:type="auto"/>
            <w:gridSpan w:val="2"/>
            <w:vAlign w:val="center"/>
          </w:tcPr>
          <w:p w:rsidR="001F10D2" w:rsidRPr="002A733C" w:rsidRDefault="001F10D2" w:rsidP="001F10D2">
            <w:r>
              <w:t>Job Title</w:t>
            </w:r>
          </w:p>
        </w:tc>
        <w:tc>
          <w:tcPr>
            <w:tcW w:w="0" w:type="auto"/>
            <w:gridSpan w:val="5"/>
            <w:tcBorders>
              <w:right w:val="single" w:sz="4" w:space="0" w:color="C0C0C0"/>
            </w:tcBorders>
            <w:vAlign w:val="center"/>
          </w:tcPr>
          <w:p w:rsidR="001F10D2" w:rsidRPr="002A733C" w:rsidRDefault="001F10D2" w:rsidP="001F10D2"/>
        </w:tc>
        <w:tc>
          <w:tcPr>
            <w:tcW w:w="0" w:type="auto"/>
            <w:gridSpan w:val="2"/>
            <w:tcBorders>
              <w:left w:val="single" w:sz="4" w:space="0" w:color="C0C0C0"/>
            </w:tcBorders>
            <w:vAlign w:val="center"/>
          </w:tcPr>
          <w:p w:rsidR="001F10D2" w:rsidRPr="002A733C" w:rsidRDefault="001F10D2" w:rsidP="001F10D2">
            <w:r w:rsidRPr="002A733C">
              <w:t>Starting Salary</w:t>
            </w:r>
          </w:p>
        </w:tc>
        <w:tc>
          <w:tcPr>
            <w:tcW w:w="0" w:type="auto"/>
            <w:tcBorders>
              <w:right w:val="single" w:sz="4" w:space="0" w:color="C0C0C0"/>
            </w:tcBorders>
            <w:vAlign w:val="center"/>
          </w:tcPr>
          <w:p w:rsidR="001F10D2" w:rsidRPr="002A733C" w:rsidRDefault="001F10D2" w:rsidP="001F10D2">
            <w:r w:rsidRPr="002A733C">
              <w:t>$</w:t>
            </w:r>
          </w:p>
        </w:tc>
        <w:tc>
          <w:tcPr>
            <w:tcW w:w="0" w:type="auto"/>
            <w:tcBorders>
              <w:left w:val="single" w:sz="4" w:space="0" w:color="C0C0C0"/>
            </w:tcBorders>
            <w:vAlign w:val="center"/>
          </w:tcPr>
          <w:p w:rsidR="001F10D2" w:rsidRPr="002A733C" w:rsidRDefault="001F10D2" w:rsidP="001F10D2">
            <w:r w:rsidRPr="002A733C">
              <w:t>Ending Salary</w:t>
            </w:r>
          </w:p>
        </w:tc>
        <w:tc>
          <w:tcPr>
            <w:tcW w:w="0" w:type="auto"/>
            <w:vAlign w:val="center"/>
          </w:tcPr>
          <w:p w:rsidR="001F10D2" w:rsidRPr="002A733C" w:rsidRDefault="001F10D2" w:rsidP="001F10D2">
            <w:r w:rsidRPr="002A733C">
              <w:t>$</w:t>
            </w:r>
          </w:p>
        </w:tc>
      </w:tr>
      <w:tr w:rsidR="001F10D2" w:rsidRPr="002A733C" w:rsidTr="00186746">
        <w:trPr>
          <w:trHeight w:val="403"/>
        </w:trPr>
        <w:tc>
          <w:tcPr>
            <w:tcW w:w="0" w:type="auto"/>
            <w:gridSpan w:val="4"/>
            <w:vAlign w:val="center"/>
          </w:tcPr>
          <w:p w:rsidR="001F10D2" w:rsidRPr="002A733C" w:rsidRDefault="001F10D2" w:rsidP="001F10D2">
            <w:r w:rsidRPr="002A733C">
              <w:t>Responsibilities</w:t>
            </w:r>
          </w:p>
        </w:tc>
        <w:tc>
          <w:tcPr>
            <w:tcW w:w="0" w:type="auto"/>
            <w:gridSpan w:val="8"/>
            <w:vAlign w:val="center"/>
          </w:tcPr>
          <w:p w:rsidR="001F10D2" w:rsidRPr="002A733C" w:rsidRDefault="001F10D2" w:rsidP="001F10D2"/>
        </w:tc>
      </w:tr>
      <w:tr w:rsidR="001F10D2" w:rsidRPr="002A733C" w:rsidTr="00186746">
        <w:trPr>
          <w:trHeight w:val="403"/>
        </w:trPr>
        <w:tc>
          <w:tcPr>
            <w:tcW w:w="0" w:type="auto"/>
            <w:vAlign w:val="center"/>
          </w:tcPr>
          <w:p w:rsidR="001F10D2" w:rsidRPr="002A733C" w:rsidRDefault="001F10D2" w:rsidP="001F10D2">
            <w:r w:rsidRPr="002A733C">
              <w:t>From</w:t>
            </w:r>
          </w:p>
        </w:tc>
        <w:tc>
          <w:tcPr>
            <w:tcW w:w="0" w:type="auto"/>
            <w:gridSpan w:val="3"/>
            <w:vAlign w:val="center"/>
          </w:tcPr>
          <w:p w:rsidR="001F10D2" w:rsidRPr="002A733C" w:rsidRDefault="001F10D2" w:rsidP="001F10D2"/>
        </w:tc>
        <w:tc>
          <w:tcPr>
            <w:tcW w:w="0" w:type="auto"/>
            <w:vAlign w:val="center"/>
          </w:tcPr>
          <w:p w:rsidR="001F10D2" w:rsidRPr="002A733C" w:rsidRDefault="001F10D2" w:rsidP="001F10D2">
            <w:r w:rsidRPr="002A733C">
              <w:t>To</w:t>
            </w:r>
          </w:p>
        </w:tc>
        <w:tc>
          <w:tcPr>
            <w:tcW w:w="0" w:type="auto"/>
            <w:tcBorders>
              <w:right w:val="single" w:sz="4" w:space="0" w:color="C0C0C0"/>
            </w:tcBorders>
            <w:vAlign w:val="center"/>
          </w:tcPr>
          <w:p w:rsidR="001F10D2" w:rsidRPr="002A733C" w:rsidRDefault="001F10D2" w:rsidP="001F10D2"/>
        </w:tc>
        <w:tc>
          <w:tcPr>
            <w:tcW w:w="0" w:type="auto"/>
            <w:gridSpan w:val="2"/>
            <w:tcBorders>
              <w:left w:val="single" w:sz="4" w:space="0" w:color="C0C0C0"/>
            </w:tcBorders>
            <w:vAlign w:val="center"/>
          </w:tcPr>
          <w:p w:rsidR="001F10D2" w:rsidRPr="002A733C" w:rsidRDefault="001F10D2" w:rsidP="001F10D2">
            <w:r w:rsidRPr="002A733C">
              <w:t>Reason for Leaving</w:t>
            </w:r>
          </w:p>
        </w:tc>
        <w:tc>
          <w:tcPr>
            <w:tcW w:w="0" w:type="auto"/>
            <w:gridSpan w:val="4"/>
            <w:vAlign w:val="center"/>
          </w:tcPr>
          <w:p w:rsidR="001F10D2" w:rsidRPr="002A733C" w:rsidRDefault="001F10D2" w:rsidP="001F10D2"/>
        </w:tc>
      </w:tr>
      <w:tr w:rsidR="001F10D2" w:rsidRPr="002A733C" w:rsidTr="00186746">
        <w:trPr>
          <w:trHeight w:val="403"/>
        </w:trPr>
        <w:tc>
          <w:tcPr>
            <w:tcW w:w="0" w:type="auto"/>
            <w:gridSpan w:val="8"/>
            <w:vAlign w:val="center"/>
          </w:tcPr>
          <w:p w:rsidR="001F10D2" w:rsidRPr="002A733C" w:rsidRDefault="001F10D2" w:rsidP="001F10D2">
            <w:r w:rsidRPr="002A733C">
              <w:t>May we contact your previous supervisor for a reference?</w:t>
            </w:r>
          </w:p>
        </w:tc>
        <w:tc>
          <w:tcPr>
            <w:tcW w:w="0" w:type="auto"/>
            <w:vAlign w:val="center"/>
          </w:tcPr>
          <w:p w:rsidR="001F10D2" w:rsidRPr="002A733C" w:rsidRDefault="001F10D2" w:rsidP="001F10D2">
            <w:r w:rsidRPr="002A733C">
              <w:t>YES</w:t>
            </w:r>
            <w:r>
              <w:t xml:space="preserve">  </w:t>
            </w:r>
            <w:r w:rsidRPr="000C3518">
              <w:rPr>
                <w:rStyle w:val="CheckBoxChar"/>
              </w:rPr>
              <w:fldChar w:fldCharType="begin">
                <w:ffData>
                  <w:name w:val="Check3"/>
                  <w:enabled/>
                  <w:calcOnExit w:val="0"/>
                  <w:checkBox>
                    <w:sizeAuto/>
                    <w:default w:val="0"/>
                  </w:checkBox>
                </w:ffData>
              </w:fldChar>
            </w:r>
            <w:r w:rsidRPr="000C3518">
              <w:rPr>
                <w:rStyle w:val="CheckBoxChar"/>
              </w:rPr>
              <w:instrText xml:space="preserve"> FORMCHECKBOX </w:instrText>
            </w:r>
            <w:r w:rsidRPr="000C3518">
              <w:rPr>
                <w:rStyle w:val="CheckBoxChar"/>
              </w:rPr>
            </w:r>
            <w:r w:rsidRPr="000C3518">
              <w:rPr>
                <w:rStyle w:val="CheckBoxChar"/>
              </w:rPr>
              <w:fldChar w:fldCharType="end"/>
            </w:r>
          </w:p>
        </w:tc>
        <w:tc>
          <w:tcPr>
            <w:tcW w:w="0" w:type="auto"/>
            <w:vAlign w:val="center"/>
          </w:tcPr>
          <w:p w:rsidR="001F10D2" w:rsidRPr="002A733C" w:rsidRDefault="001F10D2" w:rsidP="001F10D2">
            <w:r w:rsidRPr="002A733C">
              <w:t>NO</w:t>
            </w:r>
            <w:r>
              <w:t xml:space="preserve">  </w:t>
            </w:r>
            <w:r w:rsidRPr="000C3518">
              <w:rPr>
                <w:rStyle w:val="CheckBoxChar"/>
              </w:rPr>
              <w:fldChar w:fldCharType="begin">
                <w:ffData>
                  <w:name w:val="Check4"/>
                  <w:enabled/>
                  <w:calcOnExit w:val="0"/>
                  <w:checkBox>
                    <w:sizeAuto/>
                    <w:default w:val="0"/>
                  </w:checkBox>
                </w:ffData>
              </w:fldChar>
            </w:r>
            <w:r w:rsidRPr="000C3518">
              <w:rPr>
                <w:rStyle w:val="CheckBoxChar"/>
              </w:rPr>
              <w:instrText xml:space="preserve"> FORMCHECKBOX </w:instrText>
            </w:r>
            <w:r w:rsidRPr="000C3518">
              <w:rPr>
                <w:rStyle w:val="CheckBoxChar"/>
              </w:rPr>
            </w:r>
            <w:r w:rsidRPr="000C3518">
              <w:rPr>
                <w:rStyle w:val="CheckBoxChar"/>
              </w:rPr>
              <w:fldChar w:fldCharType="end"/>
            </w:r>
          </w:p>
        </w:tc>
        <w:tc>
          <w:tcPr>
            <w:tcW w:w="0" w:type="auto"/>
            <w:gridSpan w:val="2"/>
            <w:vAlign w:val="center"/>
          </w:tcPr>
          <w:p w:rsidR="001F10D2" w:rsidRPr="002A733C" w:rsidRDefault="001F10D2" w:rsidP="001F10D2"/>
        </w:tc>
      </w:tr>
      <w:tr w:rsidR="001F10D2" w:rsidRPr="002A733C" w:rsidTr="00186746">
        <w:trPr>
          <w:trHeight w:val="403"/>
        </w:trPr>
        <w:tc>
          <w:tcPr>
            <w:tcW w:w="0" w:type="auto"/>
            <w:gridSpan w:val="2"/>
            <w:vAlign w:val="center"/>
          </w:tcPr>
          <w:p w:rsidR="001F10D2" w:rsidRPr="001F10D2" w:rsidRDefault="001F10D2" w:rsidP="001F10D2">
            <w:pPr>
              <w:rPr>
                <w:b/>
              </w:rPr>
            </w:pPr>
            <w:r w:rsidRPr="001F10D2">
              <w:rPr>
                <w:b/>
              </w:rPr>
              <w:t>Company</w:t>
            </w:r>
          </w:p>
        </w:tc>
        <w:tc>
          <w:tcPr>
            <w:tcW w:w="0" w:type="auto"/>
            <w:gridSpan w:val="7"/>
            <w:tcBorders>
              <w:right w:val="single" w:sz="4" w:space="0" w:color="C0C0C0"/>
            </w:tcBorders>
            <w:vAlign w:val="center"/>
          </w:tcPr>
          <w:p w:rsidR="001F10D2" w:rsidRPr="002A733C" w:rsidRDefault="001F10D2" w:rsidP="001F10D2"/>
        </w:tc>
        <w:tc>
          <w:tcPr>
            <w:tcW w:w="0" w:type="auto"/>
            <w:tcBorders>
              <w:left w:val="single" w:sz="4" w:space="0" w:color="C0C0C0"/>
            </w:tcBorders>
            <w:vAlign w:val="center"/>
          </w:tcPr>
          <w:p w:rsidR="001F10D2" w:rsidRPr="002A733C" w:rsidRDefault="001F10D2" w:rsidP="001F10D2">
            <w:r w:rsidRPr="002A733C">
              <w:t>Phone</w:t>
            </w:r>
          </w:p>
        </w:tc>
        <w:tc>
          <w:tcPr>
            <w:tcW w:w="0" w:type="auto"/>
            <w:gridSpan w:val="2"/>
            <w:vAlign w:val="center"/>
          </w:tcPr>
          <w:p w:rsidR="001F10D2" w:rsidRPr="002A733C" w:rsidRDefault="001F10D2" w:rsidP="001F10D2">
            <w:r w:rsidRPr="002A733C">
              <w:t>(         )</w:t>
            </w:r>
          </w:p>
        </w:tc>
      </w:tr>
      <w:tr w:rsidR="001F10D2" w:rsidRPr="002A733C" w:rsidTr="00186746">
        <w:trPr>
          <w:trHeight w:val="403"/>
        </w:trPr>
        <w:tc>
          <w:tcPr>
            <w:tcW w:w="0" w:type="auto"/>
            <w:gridSpan w:val="2"/>
            <w:vAlign w:val="center"/>
          </w:tcPr>
          <w:p w:rsidR="001F10D2" w:rsidRPr="002A733C" w:rsidRDefault="001F10D2" w:rsidP="001F10D2">
            <w:r w:rsidRPr="002A733C">
              <w:t>Address</w:t>
            </w:r>
          </w:p>
        </w:tc>
        <w:tc>
          <w:tcPr>
            <w:tcW w:w="0" w:type="auto"/>
            <w:gridSpan w:val="7"/>
            <w:tcBorders>
              <w:right w:val="single" w:sz="4" w:space="0" w:color="C0C0C0"/>
            </w:tcBorders>
            <w:vAlign w:val="center"/>
          </w:tcPr>
          <w:p w:rsidR="001F10D2" w:rsidRPr="002A733C" w:rsidRDefault="001F10D2" w:rsidP="001F10D2"/>
        </w:tc>
        <w:tc>
          <w:tcPr>
            <w:tcW w:w="0" w:type="auto"/>
            <w:tcBorders>
              <w:left w:val="single" w:sz="4" w:space="0" w:color="C0C0C0"/>
            </w:tcBorders>
            <w:vAlign w:val="center"/>
          </w:tcPr>
          <w:p w:rsidR="001F10D2" w:rsidRPr="002A733C" w:rsidRDefault="001F10D2" w:rsidP="001F10D2">
            <w:r w:rsidRPr="002A733C">
              <w:t>Supervisor</w:t>
            </w:r>
          </w:p>
        </w:tc>
        <w:tc>
          <w:tcPr>
            <w:tcW w:w="0" w:type="auto"/>
            <w:gridSpan w:val="2"/>
            <w:vAlign w:val="center"/>
          </w:tcPr>
          <w:p w:rsidR="001F10D2" w:rsidRPr="002A733C" w:rsidRDefault="001F10D2" w:rsidP="001F10D2"/>
        </w:tc>
      </w:tr>
      <w:tr w:rsidR="001F10D2" w:rsidRPr="002A733C" w:rsidTr="00186746">
        <w:trPr>
          <w:trHeight w:val="403"/>
        </w:trPr>
        <w:tc>
          <w:tcPr>
            <w:tcW w:w="0" w:type="auto"/>
            <w:gridSpan w:val="2"/>
            <w:vAlign w:val="center"/>
          </w:tcPr>
          <w:p w:rsidR="001F10D2" w:rsidRPr="002A733C" w:rsidRDefault="001F10D2" w:rsidP="001F10D2">
            <w:r w:rsidRPr="002A733C">
              <w:t>Job Title</w:t>
            </w:r>
          </w:p>
        </w:tc>
        <w:tc>
          <w:tcPr>
            <w:tcW w:w="0" w:type="auto"/>
            <w:gridSpan w:val="5"/>
            <w:tcBorders>
              <w:right w:val="single" w:sz="4" w:space="0" w:color="C0C0C0"/>
            </w:tcBorders>
            <w:vAlign w:val="center"/>
          </w:tcPr>
          <w:p w:rsidR="001F10D2" w:rsidRPr="002A733C" w:rsidRDefault="001F10D2" w:rsidP="001F10D2"/>
        </w:tc>
        <w:tc>
          <w:tcPr>
            <w:tcW w:w="0" w:type="auto"/>
            <w:gridSpan w:val="2"/>
            <w:tcBorders>
              <w:left w:val="single" w:sz="4" w:space="0" w:color="C0C0C0"/>
            </w:tcBorders>
            <w:vAlign w:val="center"/>
          </w:tcPr>
          <w:p w:rsidR="001F10D2" w:rsidRPr="002A733C" w:rsidRDefault="001F10D2" w:rsidP="001F10D2">
            <w:r w:rsidRPr="002A733C">
              <w:t>Starting Salary</w:t>
            </w:r>
          </w:p>
        </w:tc>
        <w:tc>
          <w:tcPr>
            <w:tcW w:w="0" w:type="auto"/>
            <w:tcBorders>
              <w:right w:val="single" w:sz="4" w:space="0" w:color="C0C0C0"/>
            </w:tcBorders>
            <w:vAlign w:val="center"/>
          </w:tcPr>
          <w:p w:rsidR="001F10D2" w:rsidRPr="002A733C" w:rsidRDefault="001F10D2" w:rsidP="001F10D2">
            <w:r w:rsidRPr="002A733C">
              <w:t>$</w:t>
            </w:r>
          </w:p>
        </w:tc>
        <w:tc>
          <w:tcPr>
            <w:tcW w:w="0" w:type="auto"/>
            <w:tcBorders>
              <w:left w:val="single" w:sz="4" w:space="0" w:color="C0C0C0"/>
            </w:tcBorders>
            <w:vAlign w:val="center"/>
          </w:tcPr>
          <w:p w:rsidR="001F10D2" w:rsidRPr="002A733C" w:rsidRDefault="001F10D2" w:rsidP="001F10D2">
            <w:r w:rsidRPr="002A733C">
              <w:t>Ending Salary</w:t>
            </w:r>
          </w:p>
        </w:tc>
        <w:tc>
          <w:tcPr>
            <w:tcW w:w="0" w:type="auto"/>
            <w:vAlign w:val="center"/>
          </w:tcPr>
          <w:p w:rsidR="001F10D2" w:rsidRPr="002A733C" w:rsidRDefault="001F10D2" w:rsidP="001F10D2">
            <w:r w:rsidRPr="002A733C">
              <w:t>$</w:t>
            </w:r>
          </w:p>
        </w:tc>
      </w:tr>
      <w:tr w:rsidR="001F10D2" w:rsidRPr="002A733C" w:rsidTr="00186746">
        <w:trPr>
          <w:trHeight w:val="403"/>
        </w:trPr>
        <w:tc>
          <w:tcPr>
            <w:tcW w:w="0" w:type="auto"/>
            <w:gridSpan w:val="4"/>
            <w:vAlign w:val="center"/>
          </w:tcPr>
          <w:p w:rsidR="001F10D2" w:rsidRPr="002A733C" w:rsidRDefault="001F10D2" w:rsidP="001F10D2">
            <w:r w:rsidRPr="002A733C">
              <w:t>Responsibilities</w:t>
            </w:r>
          </w:p>
        </w:tc>
        <w:tc>
          <w:tcPr>
            <w:tcW w:w="0" w:type="auto"/>
            <w:gridSpan w:val="8"/>
            <w:vAlign w:val="center"/>
          </w:tcPr>
          <w:p w:rsidR="001F10D2" w:rsidRPr="002A733C" w:rsidRDefault="001F10D2" w:rsidP="001F10D2"/>
        </w:tc>
      </w:tr>
      <w:tr w:rsidR="001F10D2" w:rsidRPr="002A733C" w:rsidTr="00186746">
        <w:trPr>
          <w:trHeight w:val="403"/>
        </w:trPr>
        <w:tc>
          <w:tcPr>
            <w:tcW w:w="0" w:type="auto"/>
            <w:vAlign w:val="center"/>
          </w:tcPr>
          <w:p w:rsidR="001F10D2" w:rsidRPr="002A733C" w:rsidRDefault="001F10D2" w:rsidP="001F10D2">
            <w:r w:rsidRPr="002A733C">
              <w:t>From</w:t>
            </w:r>
          </w:p>
        </w:tc>
        <w:tc>
          <w:tcPr>
            <w:tcW w:w="0" w:type="auto"/>
            <w:gridSpan w:val="3"/>
            <w:vAlign w:val="center"/>
          </w:tcPr>
          <w:p w:rsidR="001F10D2" w:rsidRPr="002A733C" w:rsidRDefault="001F10D2" w:rsidP="001F10D2"/>
        </w:tc>
        <w:tc>
          <w:tcPr>
            <w:tcW w:w="0" w:type="auto"/>
            <w:vAlign w:val="center"/>
          </w:tcPr>
          <w:p w:rsidR="001F10D2" w:rsidRPr="002A733C" w:rsidRDefault="001F10D2" w:rsidP="001F10D2">
            <w:r w:rsidRPr="002A733C">
              <w:t>To</w:t>
            </w:r>
          </w:p>
        </w:tc>
        <w:tc>
          <w:tcPr>
            <w:tcW w:w="0" w:type="auto"/>
            <w:tcBorders>
              <w:right w:val="single" w:sz="4" w:space="0" w:color="C0C0C0"/>
            </w:tcBorders>
            <w:vAlign w:val="center"/>
          </w:tcPr>
          <w:p w:rsidR="001F10D2" w:rsidRPr="002A733C" w:rsidRDefault="001F10D2" w:rsidP="001F10D2"/>
        </w:tc>
        <w:tc>
          <w:tcPr>
            <w:tcW w:w="0" w:type="auto"/>
            <w:gridSpan w:val="2"/>
            <w:tcBorders>
              <w:left w:val="single" w:sz="4" w:space="0" w:color="C0C0C0"/>
            </w:tcBorders>
            <w:vAlign w:val="center"/>
          </w:tcPr>
          <w:p w:rsidR="001F10D2" w:rsidRPr="002A733C" w:rsidRDefault="001F10D2" w:rsidP="001F10D2">
            <w:r w:rsidRPr="002A733C">
              <w:t>Reason for Leaving</w:t>
            </w:r>
          </w:p>
        </w:tc>
        <w:tc>
          <w:tcPr>
            <w:tcW w:w="0" w:type="auto"/>
            <w:gridSpan w:val="4"/>
            <w:vAlign w:val="center"/>
          </w:tcPr>
          <w:p w:rsidR="001F10D2" w:rsidRPr="002A733C" w:rsidRDefault="001F10D2" w:rsidP="001F10D2"/>
        </w:tc>
      </w:tr>
      <w:tr w:rsidR="001F10D2" w:rsidRPr="002A733C" w:rsidTr="00186746">
        <w:trPr>
          <w:trHeight w:val="403"/>
        </w:trPr>
        <w:tc>
          <w:tcPr>
            <w:tcW w:w="0" w:type="auto"/>
            <w:gridSpan w:val="8"/>
            <w:vAlign w:val="center"/>
          </w:tcPr>
          <w:p w:rsidR="001F10D2" w:rsidRPr="002A733C" w:rsidRDefault="001F10D2" w:rsidP="001F10D2">
            <w:r w:rsidRPr="002A733C">
              <w:t>May we contact your previous supervisor for a reference?</w:t>
            </w:r>
          </w:p>
        </w:tc>
        <w:tc>
          <w:tcPr>
            <w:tcW w:w="0" w:type="auto"/>
            <w:vAlign w:val="center"/>
          </w:tcPr>
          <w:p w:rsidR="001F10D2" w:rsidRPr="002A733C" w:rsidRDefault="001F10D2" w:rsidP="001F10D2">
            <w:r w:rsidRPr="002A733C">
              <w:t>YES</w:t>
            </w:r>
            <w:r>
              <w:t xml:space="preserve">  </w:t>
            </w:r>
            <w:r w:rsidRPr="000C3518">
              <w:rPr>
                <w:rStyle w:val="CheckBoxChar"/>
              </w:rPr>
              <w:fldChar w:fldCharType="begin">
                <w:ffData>
                  <w:name w:val="Check3"/>
                  <w:enabled/>
                  <w:calcOnExit w:val="0"/>
                  <w:checkBox>
                    <w:sizeAuto/>
                    <w:default w:val="0"/>
                  </w:checkBox>
                </w:ffData>
              </w:fldChar>
            </w:r>
            <w:r w:rsidRPr="000C3518">
              <w:rPr>
                <w:rStyle w:val="CheckBoxChar"/>
              </w:rPr>
              <w:instrText xml:space="preserve"> FORMCHECKBOX </w:instrText>
            </w:r>
            <w:r w:rsidRPr="000C3518">
              <w:rPr>
                <w:rStyle w:val="CheckBoxChar"/>
              </w:rPr>
            </w:r>
            <w:r w:rsidRPr="000C3518">
              <w:rPr>
                <w:rStyle w:val="CheckBoxChar"/>
              </w:rPr>
              <w:fldChar w:fldCharType="end"/>
            </w:r>
          </w:p>
        </w:tc>
        <w:tc>
          <w:tcPr>
            <w:tcW w:w="0" w:type="auto"/>
            <w:vAlign w:val="center"/>
          </w:tcPr>
          <w:p w:rsidR="001F10D2" w:rsidRPr="002A733C" w:rsidRDefault="001F10D2" w:rsidP="001F10D2">
            <w:r w:rsidRPr="002A733C">
              <w:t>NO</w:t>
            </w:r>
            <w:r>
              <w:t xml:space="preserve">  </w:t>
            </w:r>
            <w:r w:rsidRPr="000C3518">
              <w:rPr>
                <w:rStyle w:val="CheckBoxChar"/>
              </w:rPr>
              <w:fldChar w:fldCharType="begin">
                <w:ffData>
                  <w:name w:val="Check4"/>
                  <w:enabled/>
                  <w:calcOnExit w:val="0"/>
                  <w:checkBox>
                    <w:sizeAuto/>
                    <w:default w:val="0"/>
                  </w:checkBox>
                </w:ffData>
              </w:fldChar>
            </w:r>
            <w:r w:rsidRPr="000C3518">
              <w:rPr>
                <w:rStyle w:val="CheckBoxChar"/>
              </w:rPr>
              <w:instrText xml:space="preserve"> FORMCHECKBOX </w:instrText>
            </w:r>
            <w:r w:rsidRPr="000C3518">
              <w:rPr>
                <w:rStyle w:val="CheckBoxChar"/>
              </w:rPr>
            </w:r>
            <w:r w:rsidRPr="000C3518">
              <w:rPr>
                <w:rStyle w:val="CheckBoxChar"/>
              </w:rPr>
              <w:fldChar w:fldCharType="end"/>
            </w:r>
          </w:p>
        </w:tc>
        <w:tc>
          <w:tcPr>
            <w:tcW w:w="0" w:type="auto"/>
            <w:gridSpan w:val="2"/>
            <w:vAlign w:val="center"/>
          </w:tcPr>
          <w:p w:rsidR="001F10D2" w:rsidRPr="002A733C" w:rsidRDefault="001F10D2" w:rsidP="001F10D2"/>
        </w:tc>
      </w:tr>
      <w:tr w:rsidR="001F10D2" w:rsidRPr="002A733C" w:rsidTr="00186746">
        <w:trPr>
          <w:trHeight w:val="288"/>
        </w:trPr>
        <w:tc>
          <w:tcPr>
            <w:tcW w:w="0" w:type="auto"/>
            <w:gridSpan w:val="12"/>
            <w:tcBorders>
              <w:left w:val="nil"/>
              <w:bottom w:val="single" w:sz="4" w:space="0" w:color="C0C0C0"/>
              <w:right w:val="nil"/>
            </w:tcBorders>
            <w:vAlign w:val="center"/>
          </w:tcPr>
          <w:p w:rsidR="001F10D2" w:rsidRPr="002A733C" w:rsidRDefault="001F10D2" w:rsidP="001F10D2"/>
        </w:tc>
      </w:tr>
      <w:tr w:rsidR="001F10D2" w:rsidRPr="002A733C" w:rsidTr="00186746">
        <w:trPr>
          <w:trHeight w:val="288"/>
        </w:trPr>
        <w:tc>
          <w:tcPr>
            <w:tcW w:w="0" w:type="auto"/>
            <w:gridSpan w:val="12"/>
            <w:tcBorders>
              <w:left w:val="nil"/>
              <w:bottom w:val="single" w:sz="4" w:space="0" w:color="C0C0C0"/>
              <w:right w:val="nil"/>
            </w:tcBorders>
            <w:vAlign w:val="center"/>
          </w:tcPr>
          <w:p w:rsidR="001F10D2" w:rsidRPr="002A733C" w:rsidRDefault="001F10D2" w:rsidP="001F10D2"/>
        </w:tc>
      </w:tr>
      <w:tr w:rsidR="001F10D2" w:rsidRPr="002A733C" w:rsidTr="00186746">
        <w:trPr>
          <w:trHeight w:val="288"/>
        </w:trPr>
        <w:tc>
          <w:tcPr>
            <w:tcW w:w="0" w:type="auto"/>
            <w:gridSpan w:val="12"/>
            <w:shd w:val="clear" w:color="auto" w:fill="E6E6E6"/>
            <w:vAlign w:val="center"/>
          </w:tcPr>
          <w:p w:rsidR="001F10D2" w:rsidRPr="00244205" w:rsidRDefault="001F10D2" w:rsidP="001F10D2">
            <w:pPr>
              <w:pStyle w:val="Heading2"/>
              <w:rPr>
                <w:sz w:val="12"/>
                <w:szCs w:val="12"/>
              </w:rPr>
            </w:pPr>
            <w:r w:rsidRPr="00244205">
              <w:rPr>
                <w:sz w:val="12"/>
                <w:szCs w:val="12"/>
              </w:rPr>
              <w:t>Disclaimer and Signature</w:t>
            </w:r>
          </w:p>
        </w:tc>
      </w:tr>
      <w:tr w:rsidR="001F10D2" w:rsidRPr="002A733C" w:rsidTr="00186746">
        <w:trPr>
          <w:trHeight w:val="1008"/>
        </w:trPr>
        <w:tc>
          <w:tcPr>
            <w:tcW w:w="0" w:type="auto"/>
            <w:gridSpan w:val="12"/>
            <w:tcBorders>
              <w:top w:val="nil"/>
              <w:bottom w:val="single" w:sz="4" w:space="0" w:color="C0C0C0"/>
            </w:tcBorders>
            <w:vAlign w:val="center"/>
          </w:tcPr>
          <w:p w:rsidR="001F10D2" w:rsidRPr="003E6F4C" w:rsidRDefault="001F10D2" w:rsidP="001F10D2">
            <w:pPr>
              <w:pStyle w:val="Disclaimer"/>
              <w:rPr>
                <w:sz w:val="14"/>
                <w:szCs w:val="12"/>
              </w:rPr>
            </w:pPr>
            <w:r w:rsidRPr="003E6F4C">
              <w:rPr>
                <w:sz w:val="14"/>
                <w:szCs w:val="12"/>
              </w:rPr>
              <w:t>I hereby affirm that the information provided on this application (and accompanying resume, if any) is true and complete.  I also agree that any false information, misrepresentations, or omissions may disqualify me from further consideration for employment and may result in discipline or dismissal if discovered at a later date.</w:t>
            </w:r>
          </w:p>
          <w:p w:rsidR="001F10D2" w:rsidRPr="003E6F4C" w:rsidRDefault="001F10D2" w:rsidP="001F10D2">
            <w:pPr>
              <w:pStyle w:val="Disclaimer"/>
              <w:rPr>
                <w:sz w:val="14"/>
                <w:szCs w:val="12"/>
              </w:rPr>
            </w:pPr>
            <w:r w:rsidRPr="003E6F4C">
              <w:rPr>
                <w:sz w:val="14"/>
                <w:szCs w:val="12"/>
              </w:rPr>
              <w:t>I authorize this company to investigate all statements contained in this application, including disciplinary records of any former employers, police departments, and other references or sources concerning me.  I authorize all such references and sources to release this information without liability for damage incurred in giving it.  I waive any written notice of the release of such records that may be required by state or federal law.</w:t>
            </w:r>
          </w:p>
          <w:p w:rsidR="001F10D2" w:rsidRPr="003E6F4C" w:rsidRDefault="001F10D2" w:rsidP="001F10D2">
            <w:pPr>
              <w:pStyle w:val="Disclaimer"/>
              <w:rPr>
                <w:sz w:val="14"/>
                <w:szCs w:val="12"/>
              </w:rPr>
            </w:pPr>
            <w:r w:rsidRPr="003E6F4C">
              <w:rPr>
                <w:sz w:val="14"/>
                <w:szCs w:val="12"/>
              </w:rPr>
              <w:t>Should I receive a conditional off of employment, I agree to submit to any physical and /or psychological medical examination.  I further authorize any physician or entity conducting such medical examination to release the results of such examination to Harvest Moon Café.</w:t>
            </w:r>
          </w:p>
          <w:p w:rsidR="001F10D2" w:rsidRPr="003E6F4C" w:rsidRDefault="001F10D2" w:rsidP="001F10D2">
            <w:pPr>
              <w:pStyle w:val="Disclaimer"/>
              <w:rPr>
                <w:sz w:val="14"/>
                <w:szCs w:val="12"/>
              </w:rPr>
            </w:pPr>
            <w:r w:rsidRPr="003E6F4C">
              <w:rPr>
                <w:sz w:val="14"/>
                <w:szCs w:val="12"/>
              </w:rPr>
              <w:t>I also understand that if I have a protected disability that affects my ability to do the job I seek, I may ask Harvest Moon Café to attempt to make a reasonable accommodation for it.  I must make my request in writing to the personnel department as soon as possible, and under the Michigan Persons with Disabilities Civil Rights Act, such notice must be given no later than182 days after the date I know or reasonably should know that accommodation is needed.</w:t>
            </w:r>
          </w:p>
          <w:p w:rsidR="001F10D2" w:rsidRPr="003E6F4C" w:rsidRDefault="001F10D2" w:rsidP="001F10D2">
            <w:pPr>
              <w:pStyle w:val="Disclaimer"/>
              <w:rPr>
                <w:sz w:val="14"/>
                <w:szCs w:val="12"/>
              </w:rPr>
            </w:pPr>
            <w:r w:rsidRPr="003E6F4C">
              <w:rPr>
                <w:sz w:val="14"/>
                <w:szCs w:val="12"/>
              </w:rPr>
              <w:t>I hereby give my consent for Harvest Moon Café, through an authorized testing service of its choice, to collect blood, urine or saliva samples from me and to conduct any other necessary medical tests to determine the presence of alcohol, drugs or controlled substances, and I hereby release Harvest Moon Café from any liability arising out of such test or its results.   Further, I give my consent for the release of the test results and other relevant medical information to authorized Harvest Moon Café management for appropriate review.  If I am accepted for employment by Harvest Moon Café, I hereby consent to be tested in the above manner during my employment when, in the Company’s judgment, such testing is appropriate, and I acknowledge that remaining free of illegal drug use and complying with Company’s substance abuse policy is a condition of my employment.</w:t>
            </w:r>
          </w:p>
          <w:p w:rsidR="001F10D2" w:rsidRPr="003E6F4C" w:rsidRDefault="001F10D2" w:rsidP="001F10D2">
            <w:pPr>
              <w:pStyle w:val="Disclaimer"/>
              <w:rPr>
                <w:szCs w:val="12"/>
              </w:rPr>
            </w:pPr>
            <w:r w:rsidRPr="003E6F4C">
              <w:rPr>
                <w:sz w:val="14"/>
                <w:szCs w:val="12"/>
              </w:rPr>
              <w:t>I understand that all employees of Harvest Moon Café are employed on an indefinite basis and are subject to termination at any time, with or without prior notice, discipline or warning, for any or no reason.  No person other than the President of Harvest Moon Café has authority to offer employment for any specified period or to make any contract contrary to the foregoing.  Moreover, no such agreement by the President will be enforceable unless it is in writing, pertains specifically to me and is signed by the President.</w:t>
            </w:r>
          </w:p>
        </w:tc>
      </w:tr>
      <w:tr w:rsidR="001F10D2" w:rsidRPr="002A733C" w:rsidTr="00DB21A1">
        <w:trPr>
          <w:trHeight w:val="403"/>
        </w:trPr>
        <w:tc>
          <w:tcPr>
            <w:tcW w:w="0" w:type="auto"/>
            <w:gridSpan w:val="3"/>
            <w:tcBorders>
              <w:top w:val="single" w:sz="4" w:space="0" w:color="C0C0C0"/>
              <w:right w:val="nil"/>
            </w:tcBorders>
            <w:vAlign w:val="center"/>
          </w:tcPr>
          <w:p w:rsidR="001F10D2" w:rsidRPr="002A733C" w:rsidRDefault="001F10D2" w:rsidP="001F10D2">
            <w:r w:rsidRPr="002A733C">
              <w:t>Signature</w:t>
            </w:r>
          </w:p>
        </w:tc>
        <w:tc>
          <w:tcPr>
            <w:tcW w:w="0" w:type="auto"/>
            <w:gridSpan w:val="7"/>
            <w:tcBorders>
              <w:top w:val="single" w:sz="4" w:space="0" w:color="C0C0C0"/>
              <w:left w:val="nil"/>
              <w:right w:val="nil"/>
            </w:tcBorders>
            <w:vAlign w:val="center"/>
          </w:tcPr>
          <w:p w:rsidR="001F10D2" w:rsidRPr="002A733C" w:rsidRDefault="001F10D2" w:rsidP="001F10D2"/>
        </w:tc>
        <w:tc>
          <w:tcPr>
            <w:tcW w:w="1690" w:type="dxa"/>
            <w:tcBorders>
              <w:top w:val="single" w:sz="4" w:space="0" w:color="C0C0C0"/>
              <w:left w:val="nil"/>
              <w:right w:val="nil"/>
            </w:tcBorders>
            <w:vAlign w:val="center"/>
          </w:tcPr>
          <w:p w:rsidR="001F10D2" w:rsidRPr="002A733C" w:rsidRDefault="001F10D2" w:rsidP="001F10D2">
            <w:r w:rsidRPr="002A733C">
              <w:t>Date</w:t>
            </w:r>
          </w:p>
        </w:tc>
        <w:tc>
          <w:tcPr>
            <w:tcW w:w="266" w:type="dxa"/>
            <w:tcBorders>
              <w:top w:val="single" w:sz="4" w:space="0" w:color="C0C0C0"/>
              <w:left w:val="nil"/>
            </w:tcBorders>
            <w:vAlign w:val="center"/>
          </w:tcPr>
          <w:p w:rsidR="001F10D2" w:rsidRPr="002A733C" w:rsidRDefault="001F10D2" w:rsidP="001F10D2"/>
        </w:tc>
      </w:tr>
    </w:tbl>
    <w:p w:rsidR="005F6E87" w:rsidRPr="002A733C" w:rsidRDefault="005F6E87" w:rsidP="002A733C"/>
    <w:sectPr w:rsidR="005F6E87" w:rsidRPr="002A733C" w:rsidSect="003E6F4C">
      <w:headerReference w:type="default" r:id="rId9"/>
      <w:footerReference w:type="first" r:id="rId10"/>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35" w:rsidRDefault="00E00035">
      <w:r>
        <w:separator/>
      </w:r>
    </w:p>
  </w:endnote>
  <w:endnote w:type="continuationSeparator" w:id="0">
    <w:p w:rsidR="00E00035" w:rsidRDefault="00E0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4C" w:rsidRDefault="00DB21A1" w:rsidP="003E6F4C">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6524625</wp:posOffset>
              </wp:positionH>
              <wp:positionV relativeFrom="paragraph">
                <wp:posOffset>122555</wp:posOffset>
              </wp:positionV>
              <wp:extent cx="447675" cy="247650"/>
              <wp:effectExtent l="9525"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47650"/>
                      </a:xfrm>
                      <a:prstGeom prst="rightArrow">
                        <a:avLst>
                          <a:gd name="adj1" fmla="val 50000"/>
                          <a:gd name="adj2" fmla="val 451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513.75pt;margin-top:9.65pt;width:35.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" o:allowincell="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35" w:rsidRDefault="00E00035">
      <w:r>
        <w:separator/>
      </w:r>
    </w:p>
  </w:footnote>
  <w:footnote w:type="continuationSeparator" w:id="0">
    <w:p w:rsidR="00E00035" w:rsidRDefault="00E00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46" w:rsidRPr="00186746" w:rsidRDefault="00186746">
    <w:pPr>
      <w:pStyle w:val="Header"/>
      <w:rPr>
        <w:b/>
        <w:sz w:val="28"/>
        <w:szCs w:val="28"/>
      </w:rPr>
    </w:pPr>
    <w:r w:rsidRPr="00186746">
      <w:rPr>
        <w:b/>
        <w:sz w:val="28"/>
        <w:szCs w:val="28"/>
      </w:rPr>
      <w:t>PREVIOUS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05"/>
    <w:rsid w:val="000071F7"/>
    <w:rsid w:val="000134FA"/>
    <w:rsid w:val="0002798A"/>
    <w:rsid w:val="0004321C"/>
    <w:rsid w:val="00063EEE"/>
    <w:rsid w:val="00083002"/>
    <w:rsid w:val="00087B85"/>
    <w:rsid w:val="000A01F1"/>
    <w:rsid w:val="000C1163"/>
    <w:rsid w:val="000C3518"/>
    <w:rsid w:val="000D2539"/>
    <w:rsid w:val="000F2DF4"/>
    <w:rsid w:val="000F6783"/>
    <w:rsid w:val="00101CD9"/>
    <w:rsid w:val="001059A0"/>
    <w:rsid w:val="00120C95"/>
    <w:rsid w:val="0014663E"/>
    <w:rsid w:val="00180664"/>
    <w:rsid w:val="00185BA5"/>
    <w:rsid w:val="00186746"/>
    <w:rsid w:val="00195009"/>
    <w:rsid w:val="0019779B"/>
    <w:rsid w:val="001D1A5E"/>
    <w:rsid w:val="001F10D2"/>
    <w:rsid w:val="00244205"/>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929F1"/>
    <w:rsid w:val="003A1B63"/>
    <w:rsid w:val="003A41A1"/>
    <w:rsid w:val="003B2326"/>
    <w:rsid w:val="003E6F4C"/>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4023"/>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94E6B"/>
    <w:rsid w:val="008A0543"/>
    <w:rsid w:val="008B08EF"/>
    <w:rsid w:val="008B24BB"/>
    <w:rsid w:val="008B57DD"/>
    <w:rsid w:val="008B7081"/>
    <w:rsid w:val="008D40FF"/>
    <w:rsid w:val="00902964"/>
    <w:rsid w:val="00903B95"/>
    <w:rsid w:val="009126F8"/>
    <w:rsid w:val="00917083"/>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E6FA4"/>
    <w:rsid w:val="00AF0CCC"/>
    <w:rsid w:val="00B03907"/>
    <w:rsid w:val="00B11811"/>
    <w:rsid w:val="00B311E1"/>
    <w:rsid w:val="00B4735C"/>
    <w:rsid w:val="00B81059"/>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B21A1"/>
    <w:rsid w:val="00DC47A2"/>
    <w:rsid w:val="00DE1551"/>
    <w:rsid w:val="00DE7FB7"/>
    <w:rsid w:val="00E00035"/>
    <w:rsid w:val="00E20DDA"/>
    <w:rsid w:val="00E32A8B"/>
    <w:rsid w:val="00E36054"/>
    <w:rsid w:val="00E37E7B"/>
    <w:rsid w:val="00E46E04"/>
    <w:rsid w:val="00E52FE4"/>
    <w:rsid w:val="00E87396"/>
    <w:rsid w:val="00EB478A"/>
    <w:rsid w:val="00EC42A3"/>
    <w:rsid w:val="00EE1AF8"/>
    <w:rsid w:val="00EF1C7E"/>
    <w:rsid w:val="00F016C9"/>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E52FE4"/>
    <w:pPr>
      <w:tabs>
        <w:tab w:val="center" w:pos="4320"/>
        <w:tab w:val="right" w:pos="864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Footer">
    <w:name w:val="footer"/>
    <w:basedOn w:val="Normal"/>
    <w:link w:val="FooterChar"/>
    <w:uiPriority w:val="99"/>
    <w:rsid w:val="00E52FE4"/>
    <w:pPr>
      <w:tabs>
        <w:tab w:val="center" w:pos="4320"/>
        <w:tab w:val="right" w:pos="8640"/>
      </w:tabs>
    </w:pPr>
  </w:style>
  <w:style w:type="character" w:customStyle="1" w:styleId="FooterChar">
    <w:name w:val="Footer Char"/>
    <w:basedOn w:val="DefaultParagraphFont"/>
    <w:link w:val="Footer"/>
    <w:uiPriority w:val="99"/>
    <w:rsid w:val="003E6F4C"/>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E52FE4"/>
    <w:pPr>
      <w:tabs>
        <w:tab w:val="center" w:pos="4320"/>
        <w:tab w:val="right" w:pos="864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Footer">
    <w:name w:val="footer"/>
    <w:basedOn w:val="Normal"/>
    <w:link w:val="FooterChar"/>
    <w:uiPriority w:val="99"/>
    <w:rsid w:val="00E52FE4"/>
    <w:pPr>
      <w:tabs>
        <w:tab w:val="center" w:pos="4320"/>
        <w:tab w:val="right" w:pos="8640"/>
      </w:tabs>
    </w:pPr>
  </w:style>
  <w:style w:type="character" w:customStyle="1" w:styleId="FooterChar">
    <w:name w:val="Footer Char"/>
    <w:basedOn w:val="DefaultParagraphFont"/>
    <w:link w:val="Footer"/>
    <w:uiPriority w:val="99"/>
    <w:rsid w:val="003E6F4C"/>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Local%20Settings\Temporary%20Internet%20Files\Content.IE5\J689GTZZ\EmploymentApplica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EmploymentApplication[1].dot</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2004-02-13T20:45:00Z</cp:lastPrinted>
  <dcterms:created xsi:type="dcterms:W3CDTF">2013-06-20T17:14:00Z</dcterms:created>
  <dcterms:modified xsi:type="dcterms:W3CDTF">2013-06-20T17:14:00Z</dcterms:modified>
</cp:coreProperties>
</file>